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8FC" w:rsidRDefault="002031E7" w:rsidP="00CB68FC">
      <w:pPr>
        <w:spacing w:line="540" w:lineRule="exact"/>
        <w:jc w:val="center"/>
        <w:outlineLvl w:val="0"/>
        <w:rPr>
          <w:rFonts w:ascii="宋体" w:hAnsi="宋体" w:cs="宋体"/>
          <w:b/>
          <w:bCs/>
          <w:sz w:val="24"/>
          <w:szCs w:val="24"/>
        </w:rPr>
      </w:pPr>
      <w:bookmarkStart w:id="0" w:name="_Toc19455"/>
      <w:r w:rsidRPr="002031E7">
        <w:rPr>
          <w:rFonts w:ascii="宋体" w:hAnsi="宋体" w:cs="宋体"/>
          <w:b/>
          <w:bCs/>
          <w:sz w:val="24"/>
          <w:szCs w:val="24"/>
        </w:rPr>
        <w:t>浙江信安大健康科技有限公司医疗设备采购项目（</w:t>
      </w:r>
      <w:r w:rsidR="002A0408">
        <w:rPr>
          <w:rFonts w:ascii="宋体" w:hAnsi="宋体" w:cs="宋体"/>
          <w:b/>
          <w:bCs/>
          <w:sz w:val="24"/>
          <w:szCs w:val="24"/>
        </w:rPr>
        <w:t>标段四十一</w:t>
      </w:r>
      <w:r w:rsidRPr="002031E7">
        <w:rPr>
          <w:rFonts w:ascii="宋体" w:hAnsi="宋体" w:cs="宋体"/>
          <w:b/>
          <w:bCs/>
          <w:sz w:val="24"/>
          <w:szCs w:val="24"/>
        </w:rPr>
        <w:t>）</w:t>
      </w:r>
    </w:p>
    <w:p w:rsidR="008C7DEE" w:rsidRPr="002031E7" w:rsidRDefault="008C7DEE" w:rsidP="00CB68FC">
      <w:pPr>
        <w:spacing w:line="540" w:lineRule="exact"/>
        <w:jc w:val="center"/>
        <w:outlineLvl w:val="0"/>
        <w:rPr>
          <w:rFonts w:ascii="宋体" w:hAnsi="宋体" w:cs="宋体"/>
          <w:b/>
          <w:sz w:val="24"/>
          <w:szCs w:val="24"/>
        </w:rPr>
      </w:pPr>
      <w:r w:rsidRPr="002031E7">
        <w:rPr>
          <w:rFonts w:ascii="宋体" w:hAnsi="宋体" w:cs="宋体" w:hint="eastAsia"/>
          <w:b/>
          <w:sz w:val="24"/>
          <w:szCs w:val="24"/>
        </w:rPr>
        <w:t>采购内容及要求</w:t>
      </w:r>
      <w:bookmarkEnd w:id="0"/>
    </w:p>
    <w:p w:rsidR="002A0408" w:rsidRPr="0095363C" w:rsidRDefault="008C7DEE" w:rsidP="002A0408">
      <w:pPr>
        <w:widowControl/>
        <w:numPr>
          <w:ilvl w:val="0"/>
          <w:numId w:val="6"/>
        </w:numPr>
        <w:spacing w:line="360" w:lineRule="auto"/>
        <w:textAlignment w:val="baseline"/>
        <w:rPr>
          <w:rFonts w:ascii="宋体" w:hAnsi="宋体" w:cs="宋体"/>
          <w:b/>
          <w:bCs/>
          <w:szCs w:val="21"/>
        </w:rPr>
      </w:pPr>
      <w:r>
        <w:rPr>
          <w:rFonts w:ascii="宋体" w:hAnsi="宋体" w:cs="宋体" w:hint="eastAsia"/>
          <w:b/>
          <w:bCs/>
          <w:szCs w:val="21"/>
        </w:rPr>
        <w:t>采购内容</w:t>
      </w:r>
    </w:p>
    <w:tbl>
      <w:tblPr>
        <w:tblW w:w="96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32"/>
        <w:gridCol w:w="3130"/>
        <w:gridCol w:w="964"/>
        <w:gridCol w:w="1216"/>
        <w:gridCol w:w="1335"/>
        <w:gridCol w:w="1246"/>
        <w:gridCol w:w="957"/>
      </w:tblGrid>
      <w:tr w:rsidR="002A0408" w:rsidRPr="0095363C" w:rsidTr="001335B0">
        <w:trPr>
          <w:trHeight w:val="454"/>
        </w:trPr>
        <w:tc>
          <w:tcPr>
            <w:tcW w:w="832"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kern w:val="0"/>
                <w:szCs w:val="21"/>
              </w:rPr>
            </w:pPr>
            <w:r w:rsidRPr="0095363C">
              <w:rPr>
                <w:rStyle w:val="NormalCharacter"/>
                <w:rFonts w:ascii="宋体" w:hAnsi="宋体"/>
                <w:kern w:val="0"/>
                <w:szCs w:val="21"/>
              </w:rPr>
              <w:t>标项</w:t>
            </w:r>
          </w:p>
        </w:tc>
        <w:tc>
          <w:tcPr>
            <w:tcW w:w="3130"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kern w:val="0"/>
                <w:szCs w:val="21"/>
              </w:rPr>
            </w:pPr>
            <w:r w:rsidRPr="0095363C">
              <w:rPr>
                <w:rStyle w:val="NormalCharacter"/>
                <w:rFonts w:ascii="宋体" w:hAnsi="宋体"/>
                <w:kern w:val="0"/>
                <w:szCs w:val="21"/>
              </w:rPr>
              <w:t>采购内容</w:t>
            </w:r>
          </w:p>
        </w:tc>
        <w:tc>
          <w:tcPr>
            <w:tcW w:w="964"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kern w:val="0"/>
                <w:szCs w:val="21"/>
              </w:rPr>
            </w:pPr>
            <w:r w:rsidRPr="0095363C">
              <w:rPr>
                <w:rStyle w:val="NormalCharacter"/>
                <w:rFonts w:ascii="宋体" w:hAnsi="宋体"/>
                <w:kern w:val="0"/>
                <w:szCs w:val="21"/>
              </w:rPr>
              <w:t>数量</w:t>
            </w:r>
          </w:p>
        </w:tc>
        <w:tc>
          <w:tcPr>
            <w:tcW w:w="1216"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kern w:val="0"/>
                <w:szCs w:val="21"/>
              </w:rPr>
            </w:pPr>
            <w:r w:rsidRPr="0095363C">
              <w:rPr>
                <w:rStyle w:val="NormalCharacter"/>
                <w:rFonts w:ascii="宋体" w:hAnsi="宋体"/>
                <w:kern w:val="0"/>
                <w:szCs w:val="21"/>
              </w:rPr>
              <w:t>单位</w:t>
            </w:r>
          </w:p>
        </w:tc>
        <w:tc>
          <w:tcPr>
            <w:tcW w:w="1335"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kern w:val="0"/>
                <w:szCs w:val="21"/>
              </w:rPr>
            </w:pPr>
            <w:r w:rsidRPr="0095363C">
              <w:rPr>
                <w:rStyle w:val="NormalCharacter"/>
                <w:rFonts w:ascii="宋体" w:hAnsi="宋体"/>
                <w:kern w:val="0"/>
                <w:szCs w:val="21"/>
              </w:rPr>
              <w:t>预算金额</w:t>
            </w:r>
          </w:p>
        </w:tc>
        <w:tc>
          <w:tcPr>
            <w:tcW w:w="1246"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pacing w:line="336" w:lineRule="auto"/>
              <w:jc w:val="center"/>
              <w:rPr>
                <w:rStyle w:val="NormalCharacter"/>
                <w:rFonts w:ascii="宋体" w:hAnsi="宋体"/>
                <w:kern w:val="0"/>
                <w:szCs w:val="21"/>
              </w:rPr>
            </w:pPr>
            <w:r w:rsidRPr="0095363C">
              <w:rPr>
                <w:rStyle w:val="NormalCharacter"/>
                <w:rFonts w:ascii="宋体" w:hAnsi="宋体"/>
                <w:kern w:val="0"/>
                <w:szCs w:val="21"/>
              </w:rPr>
              <w:t>最高限价</w:t>
            </w:r>
          </w:p>
        </w:tc>
        <w:tc>
          <w:tcPr>
            <w:tcW w:w="957"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pacing w:line="336" w:lineRule="auto"/>
              <w:jc w:val="center"/>
              <w:rPr>
                <w:rStyle w:val="NormalCharacter"/>
                <w:rFonts w:ascii="宋体" w:hAnsi="宋体"/>
                <w:kern w:val="0"/>
                <w:szCs w:val="21"/>
              </w:rPr>
            </w:pPr>
            <w:r w:rsidRPr="0095363C">
              <w:rPr>
                <w:rStyle w:val="NormalCharacter"/>
                <w:rFonts w:ascii="宋体" w:hAnsi="宋体"/>
                <w:kern w:val="0"/>
                <w:szCs w:val="21"/>
              </w:rPr>
              <w:t>备注</w:t>
            </w:r>
          </w:p>
        </w:tc>
      </w:tr>
      <w:tr w:rsidR="002A0408" w:rsidRPr="0095363C" w:rsidTr="001335B0">
        <w:trPr>
          <w:trHeight w:val="454"/>
        </w:trPr>
        <w:tc>
          <w:tcPr>
            <w:tcW w:w="832"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kern w:val="0"/>
                <w:szCs w:val="21"/>
              </w:rPr>
            </w:pPr>
            <w:r w:rsidRPr="0095363C">
              <w:rPr>
                <w:rStyle w:val="NormalCharacter"/>
                <w:rFonts w:ascii="宋体" w:hAnsi="宋体" w:hint="eastAsia"/>
                <w:kern w:val="0"/>
                <w:szCs w:val="21"/>
              </w:rPr>
              <w:t>1</w:t>
            </w:r>
          </w:p>
        </w:tc>
        <w:tc>
          <w:tcPr>
            <w:tcW w:w="3130"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szCs w:val="21"/>
              </w:rPr>
            </w:pPr>
            <w:r w:rsidRPr="0095363C">
              <w:rPr>
                <w:rStyle w:val="NormalCharacter"/>
                <w:rFonts w:ascii="宋体" w:hAnsi="宋体" w:hint="eastAsia"/>
                <w:szCs w:val="21"/>
              </w:rPr>
              <w:t>16排CT</w:t>
            </w:r>
          </w:p>
        </w:tc>
        <w:tc>
          <w:tcPr>
            <w:tcW w:w="964"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szCs w:val="21"/>
              </w:rPr>
            </w:pPr>
            <w:r w:rsidRPr="0095363C">
              <w:rPr>
                <w:rStyle w:val="NormalCharacter"/>
                <w:rFonts w:ascii="宋体" w:hAnsi="宋体" w:hint="eastAsia"/>
                <w:szCs w:val="21"/>
              </w:rPr>
              <w:t>1</w:t>
            </w:r>
          </w:p>
        </w:tc>
        <w:tc>
          <w:tcPr>
            <w:tcW w:w="1216"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szCs w:val="21"/>
              </w:rPr>
            </w:pPr>
            <w:r w:rsidRPr="0095363C">
              <w:rPr>
                <w:rStyle w:val="NormalCharacter"/>
                <w:rFonts w:ascii="宋体" w:hAnsi="宋体" w:hint="eastAsia"/>
                <w:szCs w:val="21"/>
              </w:rPr>
              <w:t>台</w:t>
            </w:r>
          </w:p>
        </w:tc>
        <w:tc>
          <w:tcPr>
            <w:tcW w:w="1335"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szCs w:val="21"/>
              </w:rPr>
            </w:pPr>
            <w:r w:rsidRPr="0095363C">
              <w:rPr>
                <w:rStyle w:val="NormalCharacter"/>
                <w:rFonts w:ascii="宋体" w:hAnsi="宋体" w:hint="eastAsia"/>
                <w:szCs w:val="21"/>
              </w:rPr>
              <w:t>310万元</w:t>
            </w:r>
          </w:p>
        </w:tc>
        <w:tc>
          <w:tcPr>
            <w:tcW w:w="1246"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szCs w:val="21"/>
              </w:rPr>
            </w:pPr>
            <w:r w:rsidRPr="0095363C">
              <w:rPr>
                <w:rStyle w:val="NormalCharacter"/>
                <w:rFonts w:ascii="宋体" w:hAnsi="宋体" w:hint="eastAsia"/>
                <w:szCs w:val="21"/>
              </w:rPr>
              <w:t>310万元</w:t>
            </w:r>
          </w:p>
        </w:tc>
        <w:tc>
          <w:tcPr>
            <w:tcW w:w="957"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szCs w:val="21"/>
              </w:rPr>
            </w:pPr>
          </w:p>
        </w:tc>
      </w:tr>
      <w:tr w:rsidR="002A0408" w:rsidRPr="0095363C" w:rsidTr="001335B0">
        <w:trPr>
          <w:trHeight w:val="454"/>
        </w:trPr>
        <w:tc>
          <w:tcPr>
            <w:tcW w:w="832"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kern w:val="0"/>
                <w:szCs w:val="21"/>
              </w:rPr>
            </w:pPr>
            <w:r w:rsidRPr="0095363C">
              <w:rPr>
                <w:rStyle w:val="NormalCharacter"/>
                <w:rFonts w:ascii="宋体" w:hAnsi="宋体" w:hint="eastAsia"/>
                <w:kern w:val="0"/>
                <w:szCs w:val="21"/>
              </w:rPr>
              <w:t>2</w:t>
            </w:r>
          </w:p>
        </w:tc>
        <w:tc>
          <w:tcPr>
            <w:tcW w:w="3130"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szCs w:val="21"/>
              </w:rPr>
            </w:pPr>
            <w:r w:rsidRPr="0095363C">
              <w:rPr>
                <w:rStyle w:val="NormalCharacter"/>
                <w:rFonts w:ascii="宋体" w:hAnsi="宋体"/>
                <w:szCs w:val="21"/>
              </w:rPr>
              <w:t>术中神经电生理监测</w:t>
            </w:r>
          </w:p>
        </w:tc>
        <w:tc>
          <w:tcPr>
            <w:tcW w:w="964"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szCs w:val="21"/>
              </w:rPr>
            </w:pPr>
            <w:r w:rsidRPr="0095363C">
              <w:rPr>
                <w:rStyle w:val="NormalCharacter"/>
                <w:rFonts w:ascii="宋体" w:hAnsi="宋体" w:hint="eastAsia"/>
                <w:szCs w:val="21"/>
              </w:rPr>
              <w:t>1</w:t>
            </w:r>
          </w:p>
        </w:tc>
        <w:tc>
          <w:tcPr>
            <w:tcW w:w="1216"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szCs w:val="21"/>
              </w:rPr>
            </w:pPr>
            <w:r w:rsidRPr="0095363C">
              <w:rPr>
                <w:rStyle w:val="NormalCharacter"/>
                <w:rFonts w:ascii="宋体" w:hAnsi="宋体" w:hint="eastAsia"/>
                <w:szCs w:val="21"/>
              </w:rPr>
              <w:t>台</w:t>
            </w:r>
          </w:p>
        </w:tc>
        <w:tc>
          <w:tcPr>
            <w:tcW w:w="1335"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szCs w:val="21"/>
              </w:rPr>
            </w:pPr>
            <w:r w:rsidRPr="0095363C">
              <w:rPr>
                <w:rStyle w:val="NormalCharacter"/>
                <w:rFonts w:ascii="宋体" w:hAnsi="宋体"/>
                <w:szCs w:val="21"/>
              </w:rPr>
              <w:t>8</w:t>
            </w:r>
            <w:r w:rsidRPr="0095363C">
              <w:rPr>
                <w:rStyle w:val="NormalCharacter"/>
                <w:rFonts w:ascii="宋体" w:hAnsi="宋体" w:hint="eastAsia"/>
                <w:szCs w:val="21"/>
              </w:rPr>
              <w:t>0万元</w:t>
            </w:r>
          </w:p>
        </w:tc>
        <w:tc>
          <w:tcPr>
            <w:tcW w:w="1246"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szCs w:val="21"/>
              </w:rPr>
            </w:pPr>
            <w:r w:rsidRPr="0095363C">
              <w:rPr>
                <w:rStyle w:val="NormalCharacter"/>
                <w:rFonts w:ascii="宋体" w:hAnsi="宋体"/>
                <w:szCs w:val="21"/>
              </w:rPr>
              <w:t>8</w:t>
            </w:r>
            <w:r w:rsidRPr="0095363C">
              <w:rPr>
                <w:rStyle w:val="NormalCharacter"/>
                <w:rFonts w:ascii="宋体" w:hAnsi="宋体" w:hint="eastAsia"/>
                <w:szCs w:val="21"/>
              </w:rPr>
              <w:t>0万元</w:t>
            </w:r>
          </w:p>
        </w:tc>
        <w:tc>
          <w:tcPr>
            <w:tcW w:w="957"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szCs w:val="21"/>
              </w:rPr>
            </w:pPr>
          </w:p>
        </w:tc>
      </w:tr>
      <w:tr w:rsidR="002A0408" w:rsidRPr="0095363C" w:rsidTr="001335B0">
        <w:trPr>
          <w:trHeight w:val="454"/>
        </w:trPr>
        <w:tc>
          <w:tcPr>
            <w:tcW w:w="832"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kern w:val="0"/>
                <w:szCs w:val="21"/>
              </w:rPr>
            </w:pPr>
            <w:r w:rsidRPr="0095363C">
              <w:rPr>
                <w:rStyle w:val="NormalCharacter"/>
                <w:rFonts w:ascii="宋体" w:hAnsi="宋体" w:hint="eastAsia"/>
                <w:kern w:val="0"/>
                <w:szCs w:val="21"/>
              </w:rPr>
              <w:t>3</w:t>
            </w:r>
          </w:p>
        </w:tc>
        <w:tc>
          <w:tcPr>
            <w:tcW w:w="3130"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szCs w:val="21"/>
              </w:rPr>
            </w:pPr>
            <w:r w:rsidRPr="0095363C">
              <w:rPr>
                <w:rStyle w:val="NormalCharacter"/>
                <w:rFonts w:ascii="宋体" w:hAnsi="宋体" w:hint="eastAsia"/>
                <w:szCs w:val="21"/>
              </w:rPr>
              <w:t>双效能激光治疗系统</w:t>
            </w:r>
          </w:p>
        </w:tc>
        <w:tc>
          <w:tcPr>
            <w:tcW w:w="964"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szCs w:val="21"/>
              </w:rPr>
            </w:pPr>
            <w:r w:rsidRPr="0095363C">
              <w:rPr>
                <w:rStyle w:val="NormalCharacter"/>
                <w:rFonts w:ascii="宋体" w:hAnsi="宋体" w:hint="eastAsia"/>
                <w:szCs w:val="21"/>
              </w:rPr>
              <w:t>1</w:t>
            </w:r>
          </w:p>
        </w:tc>
        <w:tc>
          <w:tcPr>
            <w:tcW w:w="1216"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szCs w:val="21"/>
              </w:rPr>
            </w:pPr>
            <w:r w:rsidRPr="0095363C">
              <w:rPr>
                <w:rStyle w:val="NormalCharacter"/>
                <w:rFonts w:ascii="宋体" w:hAnsi="宋体" w:hint="eastAsia"/>
                <w:szCs w:val="21"/>
              </w:rPr>
              <w:t>台</w:t>
            </w:r>
          </w:p>
        </w:tc>
        <w:tc>
          <w:tcPr>
            <w:tcW w:w="1335"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szCs w:val="21"/>
              </w:rPr>
            </w:pPr>
            <w:r w:rsidRPr="0095363C">
              <w:rPr>
                <w:rStyle w:val="NormalCharacter"/>
                <w:rFonts w:ascii="宋体" w:hAnsi="宋体" w:hint="eastAsia"/>
                <w:szCs w:val="21"/>
              </w:rPr>
              <w:t>230万元</w:t>
            </w:r>
          </w:p>
        </w:tc>
        <w:tc>
          <w:tcPr>
            <w:tcW w:w="1246"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szCs w:val="21"/>
              </w:rPr>
            </w:pPr>
            <w:r w:rsidRPr="0095363C">
              <w:rPr>
                <w:rStyle w:val="NormalCharacter"/>
                <w:rFonts w:ascii="宋体" w:hAnsi="宋体" w:hint="eastAsia"/>
                <w:szCs w:val="21"/>
              </w:rPr>
              <w:t>230万元</w:t>
            </w:r>
          </w:p>
        </w:tc>
        <w:tc>
          <w:tcPr>
            <w:tcW w:w="957"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szCs w:val="21"/>
              </w:rPr>
            </w:pPr>
          </w:p>
        </w:tc>
      </w:tr>
      <w:tr w:rsidR="002A0408" w:rsidRPr="0095363C" w:rsidTr="001335B0">
        <w:trPr>
          <w:trHeight w:val="454"/>
        </w:trPr>
        <w:tc>
          <w:tcPr>
            <w:tcW w:w="832"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kern w:val="0"/>
                <w:szCs w:val="21"/>
              </w:rPr>
            </w:pPr>
            <w:r w:rsidRPr="0095363C">
              <w:rPr>
                <w:rStyle w:val="NormalCharacter"/>
                <w:rFonts w:ascii="宋体" w:hAnsi="宋体" w:hint="eastAsia"/>
                <w:kern w:val="0"/>
                <w:szCs w:val="21"/>
              </w:rPr>
              <w:t>4</w:t>
            </w:r>
          </w:p>
        </w:tc>
        <w:tc>
          <w:tcPr>
            <w:tcW w:w="3130"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szCs w:val="21"/>
              </w:rPr>
            </w:pPr>
            <w:r w:rsidRPr="0095363C">
              <w:rPr>
                <w:rStyle w:val="NormalCharacter"/>
                <w:rFonts w:ascii="宋体" w:hAnsi="宋体" w:hint="eastAsia"/>
                <w:szCs w:val="21"/>
              </w:rPr>
              <w:t>组织粉碎器</w:t>
            </w:r>
          </w:p>
        </w:tc>
        <w:tc>
          <w:tcPr>
            <w:tcW w:w="964"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szCs w:val="21"/>
              </w:rPr>
            </w:pPr>
            <w:r w:rsidRPr="0095363C">
              <w:rPr>
                <w:rStyle w:val="NormalCharacter"/>
                <w:rFonts w:ascii="宋体" w:hAnsi="宋体" w:hint="eastAsia"/>
                <w:szCs w:val="21"/>
              </w:rPr>
              <w:t>1</w:t>
            </w:r>
          </w:p>
        </w:tc>
        <w:tc>
          <w:tcPr>
            <w:tcW w:w="1216"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szCs w:val="21"/>
              </w:rPr>
            </w:pPr>
            <w:r w:rsidRPr="0095363C">
              <w:rPr>
                <w:rStyle w:val="NormalCharacter"/>
                <w:rFonts w:ascii="宋体" w:hAnsi="宋体" w:hint="eastAsia"/>
                <w:szCs w:val="21"/>
              </w:rPr>
              <w:t>台</w:t>
            </w:r>
          </w:p>
        </w:tc>
        <w:tc>
          <w:tcPr>
            <w:tcW w:w="1335"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szCs w:val="21"/>
              </w:rPr>
            </w:pPr>
            <w:r w:rsidRPr="0095363C">
              <w:rPr>
                <w:rStyle w:val="NormalCharacter"/>
                <w:rFonts w:ascii="宋体" w:hAnsi="宋体" w:hint="eastAsia"/>
                <w:szCs w:val="21"/>
              </w:rPr>
              <w:t>55元</w:t>
            </w:r>
          </w:p>
        </w:tc>
        <w:tc>
          <w:tcPr>
            <w:tcW w:w="1246"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szCs w:val="21"/>
              </w:rPr>
            </w:pPr>
            <w:r w:rsidRPr="0095363C">
              <w:rPr>
                <w:rStyle w:val="NormalCharacter"/>
                <w:rFonts w:ascii="宋体" w:hAnsi="宋体" w:hint="eastAsia"/>
                <w:szCs w:val="21"/>
              </w:rPr>
              <w:t>55万元</w:t>
            </w:r>
          </w:p>
        </w:tc>
        <w:tc>
          <w:tcPr>
            <w:tcW w:w="957" w:type="dxa"/>
            <w:tcBorders>
              <w:top w:val="single" w:sz="4" w:space="0" w:color="000000"/>
              <w:left w:val="single" w:sz="4" w:space="0" w:color="000000"/>
              <w:bottom w:val="single" w:sz="4" w:space="0" w:color="000000"/>
              <w:right w:val="single" w:sz="4" w:space="0" w:color="000000"/>
            </w:tcBorders>
            <w:vAlign w:val="center"/>
          </w:tcPr>
          <w:p w:rsidR="002A0408" w:rsidRPr="0095363C" w:rsidRDefault="002A0408" w:rsidP="001335B0">
            <w:pPr>
              <w:snapToGrid w:val="0"/>
              <w:spacing w:line="336" w:lineRule="auto"/>
              <w:jc w:val="center"/>
              <w:rPr>
                <w:rStyle w:val="NormalCharacter"/>
                <w:rFonts w:ascii="宋体" w:hAnsi="宋体"/>
                <w:szCs w:val="21"/>
              </w:rPr>
            </w:pPr>
          </w:p>
        </w:tc>
      </w:tr>
    </w:tbl>
    <w:p w:rsidR="002A0408" w:rsidRPr="0095363C" w:rsidRDefault="002A0408" w:rsidP="002A0408">
      <w:pPr>
        <w:pStyle w:val="Default"/>
        <w:rPr>
          <w:rStyle w:val="NormalCharacter"/>
          <w:rFonts w:hAnsi="宋体"/>
          <w:szCs w:val="21"/>
        </w:rPr>
      </w:pPr>
      <w:r w:rsidRPr="0095363C">
        <w:rPr>
          <w:rStyle w:val="NormalCharacter"/>
          <w:rFonts w:hAnsi="宋体"/>
          <w:b/>
          <w:bCs/>
          <w:szCs w:val="21"/>
        </w:rPr>
        <w:t>注：</w:t>
      </w:r>
      <w:r w:rsidRPr="0095363C">
        <w:rPr>
          <w:rStyle w:val="NormalCharacter"/>
          <w:rFonts w:hAnsi="宋体"/>
          <w:szCs w:val="21"/>
        </w:rPr>
        <w:t>1、</w:t>
      </w:r>
      <w:r w:rsidRPr="0095363C">
        <w:rPr>
          <w:rStyle w:val="NormalCharacter"/>
          <w:rFonts w:hAnsi="宋体" w:hint="eastAsia"/>
          <w:szCs w:val="21"/>
        </w:rPr>
        <w:t>16排CT、</w:t>
      </w:r>
      <w:r w:rsidRPr="0095363C">
        <w:rPr>
          <w:rStyle w:val="NormalCharacter"/>
          <w:rFonts w:hAnsi="宋体"/>
          <w:szCs w:val="21"/>
        </w:rPr>
        <w:t>术中神经电生理监测</w:t>
      </w:r>
      <w:r w:rsidRPr="0095363C">
        <w:rPr>
          <w:rStyle w:val="NormalCharacter"/>
          <w:rFonts w:hAnsi="宋体" w:hint="eastAsia"/>
          <w:szCs w:val="21"/>
        </w:rPr>
        <w:t>、组织粉碎器已经进口论证，双效能激光治疗仪已经浙江省统一进口论证，可以采购进口设备。</w:t>
      </w:r>
    </w:p>
    <w:p w:rsidR="002A0408" w:rsidRPr="0095363C" w:rsidRDefault="002A0408" w:rsidP="002A0408">
      <w:pPr>
        <w:pStyle w:val="Default"/>
      </w:pPr>
    </w:p>
    <w:p w:rsidR="002A0408" w:rsidRPr="0095363C" w:rsidRDefault="002A0408" w:rsidP="002A0408">
      <w:pPr>
        <w:numPr>
          <w:ilvl w:val="0"/>
          <w:numId w:val="6"/>
        </w:numPr>
        <w:spacing w:line="360" w:lineRule="auto"/>
        <w:rPr>
          <w:rStyle w:val="NormalCharacter"/>
          <w:rFonts w:ascii="宋体" w:hAnsi="宋体" w:cs="宋体"/>
          <w:b/>
          <w:bCs/>
          <w:szCs w:val="21"/>
        </w:rPr>
      </w:pPr>
      <w:r w:rsidRPr="0095363C">
        <w:rPr>
          <w:rStyle w:val="NormalCharacter"/>
          <w:rFonts w:ascii="宋体" w:hAnsi="宋体" w:cs="宋体"/>
          <w:b/>
          <w:bCs/>
          <w:szCs w:val="21"/>
        </w:rPr>
        <w:t>技术参数</w:t>
      </w:r>
    </w:p>
    <w:p w:rsidR="002A0408" w:rsidRPr="00C656E6" w:rsidRDefault="002A0408" w:rsidP="002A0408">
      <w:pPr>
        <w:pStyle w:val="179"/>
        <w:spacing w:line="360" w:lineRule="auto"/>
        <w:ind w:firstLine="422"/>
        <w:rPr>
          <w:rStyle w:val="NormalCharacter"/>
          <w:rFonts w:ascii="宋体" w:eastAsia="宋体" w:hAnsi="宋体" w:cs="宋体"/>
          <w:b/>
          <w:bCs/>
          <w:sz w:val="21"/>
          <w:szCs w:val="21"/>
        </w:rPr>
      </w:pPr>
      <w:r w:rsidRPr="00C656E6">
        <w:rPr>
          <w:rStyle w:val="NormalCharacter"/>
          <w:rFonts w:ascii="宋体" w:eastAsia="宋体" w:hAnsi="宋体" w:cs="宋体" w:hint="eastAsia"/>
          <w:b/>
          <w:bCs/>
          <w:sz w:val="21"/>
          <w:szCs w:val="21"/>
        </w:rPr>
        <w:t>标项1：16排CT</w:t>
      </w:r>
    </w:p>
    <w:p w:rsidR="002A0408" w:rsidRPr="00407373" w:rsidRDefault="002A0408" w:rsidP="002A0408">
      <w:pPr>
        <w:pStyle w:val="12"/>
        <w:snapToGrid w:val="0"/>
        <w:spacing w:line="360" w:lineRule="exact"/>
        <w:jc w:val="left"/>
        <w:rPr>
          <w:rFonts w:ascii="宋体" w:hAnsi="宋体" w:cs="宋体"/>
          <w:bCs/>
          <w:szCs w:val="21"/>
        </w:rPr>
      </w:pPr>
      <w:r w:rsidRPr="00407373">
        <w:rPr>
          <w:rFonts w:hint="eastAsia"/>
          <w:bCs/>
          <w:caps/>
        </w:rPr>
        <w:t>一</w:t>
      </w:r>
      <w:r w:rsidRPr="00407373">
        <w:rPr>
          <w:bCs/>
          <w:caps/>
          <w:szCs w:val="20"/>
        </w:rPr>
        <w:t xml:space="preserve"> </w:t>
      </w:r>
      <w:r w:rsidRPr="00407373">
        <w:rPr>
          <w:rFonts w:ascii="宋体" w:hAnsi="宋体" w:cs="宋体" w:hint="eastAsia"/>
          <w:bCs/>
          <w:szCs w:val="21"/>
        </w:rPr>
        <w:t>总体要求：投标产品为全新产品，且为符合使用需求的机型，提供投标设备整套彩页和原厂技术白皮书</w:t>
      </w:r>
    </w:p>
    <w:p w:rsidR="002A0408" w:rsidRPr="00407373" w:rsidRDefault="002A0408" w:rsidP="002A0408">
      <w:pPr>
        <w:pStyle w:val="12"/>
        <w:snapToGrid w:val="0"/>
        <w:spacing w:line="360" w:lineRule="exact"/>
        <w:ind w:firstLine="440"/>
        <w:jc w:val="left"/>
        <w:rPr>
          <w:rFonts w:ascii="宋体" w:hAnsi="宋体" w:cs="宋体"/>
          <w:bCs/>
          <w:szCs w:val="21"/>
        </w:rPr>
      </w:pPr>
      <w:r w:rsidRPr="00407373">
        <w:rPr>
          <w:rStyle w:val="font71"/>
          <w:rFonts w:ascii="宋体" w:hAnsi="宋体" w:cs="宋体" w:hint="eastAsia"/>
          <w:szCs w:val="21"/>
        </w:rPr>
        <w:t>★</w:t>
      </w:r>
      <w:r w:rsidRPr="00407373">
        <w:rPr>
          <w:rFonts w:hint="eastAsia"/>
          <w:bCs/>
          <w:caps/>
        </w:rPr>
        <w:t>二</w:t>
      </w:r>
      <w:r w:rsidRPr="00407373">
        <w:rPr>
          <w:bCs/>
          <w:caps/>
          <w:szCs w:val="20"/>
        </w:rPr>
        <w:t xml:space="preserve"> </w:t>
      </w:r>
      <w:r w:rsidRPr="00407373">
        <w:rPr>
          <w:rFonts w:ascii="宋体" w:hAnsi="宋体" w:cs="宋体" w:hint="eastAsia"/>
          <w:bCs/>
          <w:szCs w:val="21"/>
        </w:rPr>
        <w:t>适用范围：具备≥</w:t>
      </w:r>
      <w:r w:rsidRPr="00407373">
        <w:rPr>
          <w:rFonts w:ascii="宋体" w:hAnsi="宋体" w:cs="宋体"/>
          <w:bCs/>
          <w:szCs w:val="21"/>
        </w:rPr>
        <w:t>24</w:t>
      </w:r>
      <w:r w:rsidRPr="00407373">
        <w:rPr>
          <w:rFonts w:ascii="宋体" w:hAnsi="宋体" w:cs="宋体" w:hint="eastAsia"/>
          <w:bCs/>
          <w:szCs w:val="21"/>
        </w:rPr>
        <w:t>排且＜</w:t>
      </w:r>
      <w:r w:rsidRPr="00407373">
        <w:rPr>
          <w:rFonts w:ascii="宋体" w:hAnsi="宋体" w:cs="宋体"/>
          <w:bCs/>
          <w:szCs w:val="21"/>
        </w:rPr>
        <w:t>64</w:t>
      </w:r>
      <w:r w:rsidRPr="00407373">
        <w:rPr>
          <w:rFonts w:ascii="宋体" w:hAnsi="宋体" w:cs="宋体" w:hint="eastAsia"/>
          <w:bCs/>
          <w:szCs w:val="21"/>
        </w:rPr>
        <w:t>排探测器的全身螺旋</w:t>
      </w:r>
      <w:r w:rsidRPr="00407373">
        <w:rPr>
          <w:rFonts w:ascii="宋体" w:hAnsi="宋体" w:cs="宋体"/>
          <w:bCs/>
          <w:szCs w:val="21"/>
        </w:rPr>
        <w:t>CT</w:t>
      </w:r>
      <w:r w:rsidRPr="00407373">
        <w:rPr>
          <w:rFonts w:ascii="宋体" w:hAnsi="宋体" w:cs="宋体" w:hint="eastAsia"/>
          <w:bCs/>
          <w:szCs w:val="21"/>
        </w:rPr>
        <w:t>，适用于全身扫描的临床应用和临床研究，为保证设备稳定性随机主要影像链球管、探测器、高压发生器的品牌具备与主机为同一品牌</w:t>
      </w:r>
    </w:p>
    <w:p w:rsidR="002A0408" w:rsidRPr="00407373" w:rsidRDefault="002A0408" w:rsidP="002A0408">
      <w:pPr>
        <w:pStyle w:val="12"/>
        <w:snapToGrid w:val="0"/>
        <w:spacing w:line="360" w:lineRule="exact"/>
        <w:jc w:val="left"/>
        <w:rPr>
          <w:rFonts w:ascii="宋体" w:hAnsi="宋体" w:cs="宋体"/>
          <w:bCs/>
          <w:szCs w:val="21"/>
        </w:rPr>
      </w:pPr>
      <w:r w:rsidRPr="00407373">
        <w:rPr>
          <w:rFonts w:hint="eastAsia"/>
          <w:bCs/>
          <w:caps/>
        </w:rPr>
        <w:t>三</w:t>
      </w:r>
      <w:r w:rsidRPr="00407373">
        <w:rPr>
          <w:bCs/>
          <w:caps/>
          <w:szCs w:val="20"/>
        </w:rPr>
        <w:t xml:space="preserve"> </w:t>
      </w:r>
      <w:r w:rsidRPr="00407373">
        <w:rPr>
          <w:rFonts w:ascii="宋体" w:hAnsi="宋体" w:cs="宋体" w:hint="eastAsia"/>
          <w:bCs/>
          <w:szCs w:val="21"/>
        </w:rPr>
        <w:t>投标商应在投标文件中如实提供其技术指标，并说明其测试条件和测试方法，可增加说明；</w:t>
      </w:r>
      <w:r w:rsidRPr="00407373">
        <w:rPr>
          <w:rFonts w:ascii="宋体" w:hAnsi="宋体" w:cs="宋体"/>
          <w:bCs/>
          <w:szCs w:val="21"/>
        </w:rPr>
        <w:t xml:space="preserve"> </w:t>
      </w:r>
    </w:p>
    <w:p w:rsidR="002A0408" w:rsidRPr="00407373" w:rsidRDefault="002A0408" w:rsidP="002A0408">
      <w:pPr>
        <w:pStyle w:val="12"/>
        <w:snapToGrid w:val="0"/>
        <w:spacing w:line="360" w:lineRule="exact"/>
        <w:jc w:val="left"/>
        <w:rPr>
          <w:rFonts w:ascii="宋体" w:hAnsi="宋体" w:cs="宋体"/>
          <w:bCs/>
          <w:szCs w:val="21"/>
        </w:rPr>
      </w:pPr>
      <w:r w:rsidRPr="00407373">
        <w:rPr>
          <w:rFonts w:hint="eastAsia"/>
          <w:bCs/>
          <w:caps/>
        </w:rPr>
        <w:t>四</w:t>
      </w:r>
      <w:r w:rsidRPr="00407373">
        <w:rPr>
          <w:bCs/>
          <w:caps/>
          <w:szCs w:val="20"/>
        </w:rPr>
        <w:t xml:space="preserve"> </w:t>
      </w:r>
      <w:r w:rsidRPr="00407373">
        <w:rPr>
          <w:rFonts w:ascii="宋体" w:hAnsi="宋体" w:cs="宋体" w:hint="eastAsia"/>
          <w:bCs/>
          <w:szCs w:val="21"/>
        </w:rPr>
        <w:t>主要技术参数及配置</w:t>
      </w:r>
    </w:p>
    <w:p w:rsidR="002A0408" w:rsidRPr="00407373" w:rsidRDefault="002A0408" w:rsidP="002A0408">
      <w:pPr>
        <w:pStyle w:val="12"/>
        <w:snapToGrid w:val="0"/>
        <w:spacing w:line="360" w:lineRule="exact"/>
        <w:jc w:val="left"/>
        <w:rPr>
          <w:rFonts w:ascii="宋体" w:hAnsi="宋体" w:cs="宋体"/>
          <w:bCs/>
          <w:szCs w:val="21"/>
        </w:rPr>
      </w:pPr>
      <w:r w:rsidRPr="00407373">
        <w:rPr>
          <w:bCs/>
          <w:caps/>
        </w:rPr>
        <w:t>1</w:t>
      </w:r>
      <w:r w:rsidRPr="00407373">
        <w:rPr>
          <w:bCs/>
          <w:caps/>
          <w:szCs w:val="20"/>
        </w:rPr>
        <w:t xml:space="preserve"> </w:t>
      </w:r>
      <w:r w:rsidRPr="00407373">
        <w:rPr>
          <w:rFonts w:ascii="宋体" w:hAnsi="宋体" w:cs="宋体" w:hint="eastAsia"/>
          <w:bCs/>
          <w:szCs w:val="21"/>
        </w:rPr>
        <w:t>机架系统</w:t>
      </w:r>
    </w:p>
    <w:p w:rsidR="002A0408" w:rsidRPr="00407373" w:rsidRDefault="002A0408" w:rsidP="002A0408">
      <w:pPr>
        <w:pStyle w:val="12"/>
        <w:snapToGrid w:val="0"/>
        <w:spacing w:line="360" w:lineRule="exact"/>
        <w:jc w:val="left"/>
        <w:rPr>
          <w:rFonts w:ascii="宋体" w:hAnsi="宋体" w:cs="宋体"/>
          <w:szCs w:val="21"/>
        </w:rPr>
      </w:pPr>
      <w:r w:rsidRPr="00407373">
        <w:rPr>
          <w:caps/>
        </w:rPr>
        <w:t>1.1</w:t>
      </w:r>
      <w:r w:rsidRPr="00407373">
        <w:rPr>
          <w:caps/>
          <w:szCs w:val="20"/>
        </w:rPr>
        <w:t xml:space="preserve"> </w:t>
      </w:r>
      <w:r w:rsidRPr="00407373">
        <w:rPr>
          <w:rFonts w:ascii="宋体" w:hAnsi="宋体" w:cs="宋体" w:hint="eastAsia"/>
          <w:szCs w:val="21"/>
        </w:rPr>
        <w:t>旋转方式：螺旋</w:t>
      </w:r>
    </w:p>
    <w:p w:rsidR="002A0408" w:rsidRPr="00407373" w:rsidRDefault="002A0408" w:rsidP="002A0408">
      <w:pPr>
        <w:pStyle w:val="12"/>
        <w:snapToGrid w:val="0"/>
        <w:spacing w:line="360" w:lineRule="exact"/>
        <w:jc w:val="left"/>
        <w:rPr>
          <w:rFonts w:ascii="宋体" w:hAnsi="宋体" w:cs="宋体"/>
          <w:szCs w:val="21"/>
        </w:rPr>
      </w:pPr>
      <w:r w:rsidRPr="00407373">
        <w:rPr>
          <w:caps/>
        </w:rPr>
        <w:t>1.2</w:t>
      </w:r>
      <w:r w:rsidRPr="00407373">
        <w:rPr>
          <w:caps/>
          <w:szCs w:val="20"/>
        </w:rPr>
        <w:t xml:space="preserve"> </w:t>
      </w:r>
      <w:r w:rsidRPr="00407373">
        <w:rPr>
          <w:rFonts w:ascii="宋体" w:hAnsi="宋体" w:cs="宋体" w:hint="eastAsia"/>
          <w:szCs w:val="21"/>
        </w:rPr>
        <w:t>孔径</w:t>
      </w:r>
      <w:r w:rsidRPr="00407373">
        <w:rPr>
          <w:rFonts w:ascii="宋体" w:hAnsi="宋体" w:cs="宋体"/>
          <w:szCs w:val="21"/>
        </w:rPr>
        <w:t>≥70cm</w:t>
      </w:r>
    </w:p>
    <w:p w:rsidR="002A0408" w:rsidRPr="00407373" w:rsidRDefault="002A0408" w:rsidP="002A0408">
      <w:pPr>
        <w:pStyle w:val="12"/>
        <w:snapToGrid w:val="0"/>
        <w:spacing w:line="360" w:lineRule="exact"/>
        <w:jc w:val="left"/>
        <w:rPr>
          <w:rFonts w:ascii="宋体" w:hAnsi="宋体" w:cs="宋体"/>
          <w:szCs w:val="21"/>
        </w:rPr>
      </w:pPr>
      <w:r w:rsidRPr="00407373">
        <w:rPr>
          <w:caps/>
        </w:rPr>
        <w:t>1.3</w:t>
      </w:r>
      <w:r w:rsidRPr="00407373">
        <w:rPr>
          <w:caps/>
          <w:szCs w:val="20"/>
        </w:rPr>
        <w:t xml:space="preserve"> </w:t>
      </w:r>
      <w:r w:rsidRPr="00407373">
        <w:rPr>
          <w:rFonts w:ascii="宋体" w:hAnsi="宋体" w:cs="宋体" w:hint="eastAsia"/>
          <w:szCs w:val="21"/>
        </w:rPr>
        <w:t>机架倾角</w:t>
      </w:r>
      <w:r w:rsidRPr="00407373">
        <w:rPr>
          <w:rFonts w:ascii="宋体" w:hAnsi="宋体" w:cs="宋体"/>
          <w:szCs w:val="21"/>
        </w:rPr>
        <w:t>≥±30°</w:t>
      </w:r>
      <w:r w:rsidRPr="00407373">
        <w:rPr>
          <w:rFonts w:ascii="宋体" w:hAnsi="宋体" w:cs="宋体" w:hint="eastAsia"/>
          <w:szCs w:val="21"/>
        </w:rPr>
        <w:t>，可在操纵台遥控</w:t>
      </w:r>
    </w:p>
    <w:p w:rsidR="002A0408" w:rsidRPr="00407373" w:rsidRDefault="002A0408" w:rsidP="002A0408">
      <w:pPr>
        <w:pStyle w:val="12"/>
        <w:snapToGrid w:val="0"/>
        <w:spacing w:line="360" w:lineRule="exact"/>
        <w:jc w:val="left"/>
        <w:rPr>
          <w:rFonts w:ascii="宋体" w:hAnsi="宋体" w:cs="宋体"/>
          <w:szCs w:val="21"/>
        </w:rPr>
      </w:pPr>
      <w:r w:rsidRPr="00407373">
        <w:rPr>
          <w:caps/>
        </w:rPr>
        <w:t>1.4</w:t>
      </w:r>
      <w:r w:rsidRPr="00407373">
        <w:rPr>
          <w:caps/>
          <w:szCs w:val="20"/>
        </w:rPr>
        <w:t xml:space="preserve"> </w:t>
      </w:r>
      <w:r w:rsidRPr="00407373">
        <w:rPr>
          <w:rFonts w:ascii="宋体" w:hAnsi="宋体" w:cs="宋体" w:hint="eastAsia"/>
          <w:szCs w:val="21"/>
        </w:rPr>
        <w:t>探测器类型：新型集成化探测器</w:t>
      </w:r>
    </w:p>
    <w:p w:rsidR="002A0408" w:rsidRPr="00407373" w:rsidRDefault="002A0408" w:rsidP="002A0408">
      <w:pPr>
        <w:pStyle w:val="12"/>
        <w:snapToGrid w:val="0"/>
        <w:spacing w:line="360" w:lineRule="exact"/>
        <w:jc w:val="left"/>
        <w:rPr>
          <w:rFonts w:ascii="宋体" w:hAnsi="宋体" w:cs="宋体"/>
          <w:szCs w:val="21"/>
        </w:rPr>
      </w:pPr>
      <w:r w:rsidRPr="00407373">
        <w:rPr>
          <w:caps/>
        </w:rPr>
        <w:t>1.5</w:t>
      </w:r>
      <w:r w:rsidRPr="00407373">
        <w:rPr>
          <w:caps/>
          <w:szCs w:val="20"/>
        </w:rPr>
        <w:t xml:space="preserve"> </w:t>
      </w:r>
      <w:r w:rsidRPr="00407373">
        <w:rPr>
          <w:rFonts w:ascii="宋体" w:hAnsi="宋体" w:cs="宋体" w:hint="eastAsia"/>
          <w:szCs w:val="21"/>
        </w:rPr>
        <w:t>探测器排列数≥</w:t>
      </w:r>
      <w:r w:rsidRPr="00407373">
        <w:rPr>
          <w:rFonts w:ascii="宋体" w:hAnsi="宋体" w:cs="宋体"/>
          <w:szCs w:val="21"/>
        </w:rPr>
        <w:t>24</w:t>
      </w:r>
      <w:r w:rsidRPr="00407373">
        <w:rPr>
          <w:rFonts w:ascii="宋体" w:hAnsi="宋体" w:cs="宋体" w:hint="eastAsia"/>
          <w:szCs w:val="21"/>
        </w:rPr>
        <w:t>排，＜</w:t>
      </w:r>
      <w:r w:rsidRPr="00407373">
        <w:rPr>
          <w:rFonts w:ascii="宋体" w:hAnsi="宋体" w:cs="宋体"/>
          <w:szCs w:val="21"/>
        </w:rPr>
        <w:t>64</w:t>
      </w:r>
      <w:r w:rsidRPr="00407373">
        <w:rPr>
          <w:rFonts w:ascii="宋体" w:hAnsi="宋体" w:cs="宋体" w:hint="eastAsia"/>
          <w:szCs w:val="21"/>
        </w:rPr>
        <w:t>排</w:t>
      </w:r>
    </w:p>
    <w:p w:rsidR="002A0408" w:rsidRPr="00407373" w:rsidRDefault="002A0408" w:rsidP="002A0408">
      <w:pPr>
        <w:pStyle w:val="12"/>
        <w:snapToGrid w:val="0"/>
        <w:spacing w:line="360" w:lineRule="exact"/>
        <w:jc w:val="left"/>
        <w:rPr>
          <w:rFonts w:ascii="宋体" w:hAnsi="宋体" w:cs="宋体"/>
          <w:szCs w:val="21"/>
        </w:rPr>
      </w:pPr>
      <w:r w:rsidRPr="00407373">
        <w:rPr>
          <w:caps/>
        </w:rPr>
        <w:t>2.1.6</w:t>
      </w:r>
      <w:r w:rsidRPr="00407373">
        <w:rPr>
          <w:caps/>
          <w:szCs w:val="20"/>
        </w:rPr>
        <w:t xml:space="preserve"> </w:t>
      </w:r>
      <w:r w:rsidRPr="00407373">
        <w:rPr>
          <w:rFonts w:ascii="宋体" w:hAnsi="宋体" w:cs="宋体" w:hint="eastAsia"/>
          <w:szCs w:val="21"/>
        </w:rPr>
        <w:t>探测器宽度</w:t>
      </w:r>
      <w:r w:rsidRPr="00407373">
        <w:rPr>
          <w:rFonts w:ascii="宋体" w:hAnsi="宋体" w:cs="宋体"/>
          <w:szCs w:val="21"/>
        </w:rPr>
        <w:t>≥20mm</w:t>
      </w:r>
    </w:p>
    <w:p w:rsidR="002A0408" w:rsidRPr="00407373" w:rsidRDefault="002A0408" w:rsidP="002A0408">
      <w:pPr>
        <w:pStyle w:val="12"/>
        <w:snapToGrid w:val="0"/>
        <w:spacing w:line="360" w:lineRule="exact"/>
        <w:ind w:firstLine="440"/>
        <w:jc w:val="left"/>
        <w:rPr>
          <w:rFonts w:ascii="宋体" w:hAnsi="宋体" w:cs="宋体"/>
          <w:szCs w:val="21"/>
        </w:rPr>
      </w:pPr>
      <w:r w:rsidRPr="00407373">
        <w:rPr>
          <w:rStyle w:val="font71"/>
          <w:rFonts w:ascii="宋体" w:hAnsi="宋体" w:cs="宋体" w:hint="eastAsia"/>
          <w:szCs w:val="21"/>
        </w:rPr>
        <w:t>★</w:t>
      </w:r>
      <w:r w:rsidRPr="00407373">
        <w:rPr>
          <w:caps/>
        </w:rPr>
        <w:t>1.7</w:t>
      </w:r>
      <w:r w:rsidRPr="00407373">
        <w:rPr>
          <w:caps/>
          <w:szCs w:val="20"/>
        </w:rPr>
        <w:t xml:space="preserve"> </w:t>
      </w:r>
      <w:r w:rsidRPr="00407373">
        <w:rPr>
          <w:rFonts w:ascii="宋体" w:hAnsi="宋体" w:cs="宋体" w:hint="eastAsia"/>
          <w:szCs w:val="21"/>
        </w:rPr>
        <w:t>每排探测器物理个数</w:t>
      </w:r>
      <w:r w:rsidRPr="00407373">
        <w:rPr>
          <w:rFonts w:ascii="宋体" w:hAnsi="宋体" w:cs="宋体"/>
          <w:szCs w:val="21"/>
        </w:rPr>
        <w:t>≥900</w:t>
      </w:r>
      <w:r w:rsidRPr="00407373">
        <w:rPr>
          <w:rFonts w:ascii="宋体" w:hAnsi="宋体" w:cs="宋体" w:hint="eastAsia"/>
          <w:szCs w:val="21"/>
        </w:rPr>
        <w:t>个</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1.8</w:t>
      </w:r>
      <w:r w:rsidRPr="00407373">
        <w:rPr>
          <w:caps/>
          <w:szCs w:val="20"/>
        </w:rPr>
        <w:t xml:space="preserve"> </w:t>
      </w:r>
      <w:r w:rsidRPr="00407373">
        <w:rPr>
          <w:rFonts w:ascii="宋体" w:hAnsi="宋体" w:cs="宋体" w:hint="eastAsia"/>
          <w:szCs w:val="21"/>
        </w:rPr>
        <w:t>每排探测器通道数</w:t>
      </w:r>
      <w:r w:rsidRPr="00407373">
        <w:rPr>
          <w:rFonts w:ascii="宋体" w:hAnsi="宋体" w:cs="宋体"/>
          <w:szCs w:val="21"/>
        </w:rPr>
        <w:t>≥1800</w:t>
      </w:r>
      <w:r w:rsidRPr="00407373">
        <w:rPr>
          <w:rFonts w:ascii="宋体" w:hAnsi="宋体" w:cs="宋体" w:hint="eastAsia"/>
          <w:szCs w:val="21"/>
        </w:rPr>
        <w:t>个</w:t>
      </w:r>
    </w:p>
    <w:p w:rsidR="002A0408" w:rsidRPr="00407373" w:rsidRDefault="002A0408" w:rsidP="002A0408">
      <w:pPr>
        <w:pStyle w:val="12"/>
        <w:snapToGrid w:val="0"/>
        <w:spacing w:line="360" w:lineRule="exact"/>
        <w:jc w:val="left"/>
        <w:rPr>
          <w:rFonts w:ascii="宋体" w:hAnsi="宋体" w:cs="宋体"/>
          <w:szCs w:val="21"/>
        </w:rPr>
      </w:pPr>
      <w:r w:rsidRPr="00407373">
        <w:rPr>
          <w:caps/>
        </w:rPr>
        <w:t>1.9</w:t>
      </w:r>
      <w:r w:rsidRPr="00407373">
        <w:rPr>
          <w:caps/>
          <w:szCs w:val="20"/>
        </w:rPr>
        <w:t xml:space="preserve"> </w:t>
      </w:r>
      <w:r w:rsidRPr="00407373">
        <w:rPr>
          <w:rFonts w:ascii="宋体" w:hAnsi="宋体" w:cs="宋体" w:hint="eastAsia"/>
          <w:szCs w:val="21"/>
        </w:rPr>
        <w:t>探测器总像元物理个数</w:t>
      </w:r>
      <w:r w:rsidRPr="00407373">
        <w:rPr>
          <w:rFonts w:ascii="宋体" w:hAnsi="宋体" w:cs="宋体"/>
          <w:szCs w:val="21"/>
        </w:rPr>
        <w:t>≥21000</w:t>
      </w:r>
      <w:r w:rsidRPr="00407373">
        <w:rPr>
          <w:rFonts w:ascii="宋体" w:hAnsi="宋体" w:cs="宋体" w:hint="eastAsia"/>
          <w:szCs w:val="21"/>
        </w:rPr>
        <w:t>个</w:t>
      </w:r>
    </w:p>
    <w:p w:rsidR="002A0408" w:rsidRPr="00407373" w:rsidRDefault="002A0408" w:rsidP="002A0408">
      <w:pPr>
        <w:pStyle w:val="12"/>
        <w:snapToGrid w:val="0"/>
        <w:spacing w:line="360" w:lineRule="exact"/>
        <w:jc w:val="left"/>
        <w:rPr>
          <w:rFonts w:ascii="宋体" w:hAnsi="宋体" w:cs="宋体"/>
          <w:szCs w:val="21"/>
        </w:rPr>
      </w:pPr>
      <w:r w:rsidRPr="00407373">
        <w:rPr>
          <w:caps/>
        </w:rPr>
        <w:t>1.10</w:t>
      </w:r>
      <w:r w:rsidRPr="00407373">
        <w:rPr>
          <w:caps/>
          <w:szCs w:val="20"/>
        </w:rPr>
        <w:t xml:space="preserve"> </w:t>
      </w:r>
      <w:r w:rsidRPr="00407373">
        <w:rPr>
          <w:rFonts w:ascii="宋体" w:hAnsi="宋体" w:cs="宋体" w:hint="eastAsia"/>
          <w:szCs w:val="21"/>
        </w:rPr>
        <w:t>滑环类型：低压滑环</w:t>
      </w:r>
    </w:p>
    <w:p w:rsidR="002A0408" w:rsidRPr="00407373" w:rsidRDefault="002A0408" w:rsidP="002A0408">
      <w:pPr>
        <w:pStyle w:val="12"/>
        <w:snapToGrid w:val="0"/>
        <w:spacing w:line="360" w:lineRule="exact"/>
        <w:jc w:val="left"/>
        <w:rPr>
          <w:rFonts w:ascii="宋体" w:hAnsi="宋体" w:cs="宋体"/>
          <w:szCs w:val="21"/>
        </w:rPr>
      </w:pPr>
      <w:r w:rsidRPr="00407373">
        <w:rPr>
          <w:caps/>
        </w:rPr>
        <w:t>1.11</w:t>
      </w:r>
      <w:r w:rsidRPr="00407373">
        <w:rPr>
          <w:caps/>
          <w:szCs w:val="20"/>
        </w:rPr>
        <w:t xml:space="preserve"> </w:t>
      </w:r>
      <w:r w:rsidRPr="00407373">
        <w:rPr>
          <w:rFonts w:ascii="宋体" w:hAnsi="宋体" w:cs="宋体" w:hint="eastAsia"/>
          <w:szCs w:val="21"/>
        </w:rPr>
        <w:t>球管焦点到等中心点距离</w:t>
      </w:r>
      <w:r w:rsidRPr="00407373">
        <w:rPr>
          <w:rFonts w:ascii="宋体" w:hAnsi="宋体" w:cs="宋体"/>
          <w:szCs w:val="21"/>
        </w:rPr>
        <w:t>≤55cm</w:t>
      </w:r>
    </w:p>
    <w:p w:rsidR="002A0408" w:rsidRPr="00407373" w:rsidRDefault="002A0408" w:rsidP="002A0408">
      <w:pPr>
        <w:pStyle w:val="12"/>
        <w:snapToGrid w:val="0"/>
        <w:spacing w:line="360" w:lineRule="exact"/>
        <w:jc w:val="left"/>
        <w:rPr>
          <w:rFonts w:ascii="宋体" w:hAnsi="宋体" w:cs="宋体"/>
          <w:szCs w:val="21"/>
        </w:rPr>
      </w:pPr>
      <w:r w:rsidRPr="00407373">
        <w:rPr>
          <w:caps/>
        </w:rPr>
        <w:t>1.12</w:t>
      </w:r>
      <w:r w:rsidRPr="00407373">
        <w:rPr>
          <w:caps/>
          <w:szCs w:val="20"/>
        </w:rPr>
        <w:t xml:space="preserve"> </w:t>
      </w:r>
      <w:r w:rsidRPr="00407373">
        <w:rPr>
          <w:rFonts w:ascii="宋体" w:hAnsi="宋体" w:cs="宋体" w:hint="eastAsia"/>
          <w:szCs w:val="21"/>
        </w:rPr>
        <w:t>球管焦点到探测器距离</w:t>
      </w:r>
      <w:r w:rsidRPr="00407373">
        <w:rPr>
          <w:rFonts w:ascii="宋体" w:hAnsi="宋体" w:cs="宋体"/>
          <w:szCs w:val="21"/>
        </w:rPr>
        <w:t>≤95cm</w:t>
      </w:r>
    </w:p>
    <w:p w:rsidR="002A0408" w:rsidRPr="00407373" w:rsidRDefault="002A0408" w:rsidP="002A0408">
      <w:pPr>
        <w:pStyle w:val="12"/>
        <w:snapToGrid w:val="0"/>
        <w:spacing w:line="360" w:lineRule="exact"/>
        <w:jc w:val="left"/>
        <w:rPr>
          <w:rFonts w:ascii="宋体" w:hAnsi="宋体" w:cs="宋体"/>
          <w:szCs w:val="21"/>
        </w:rPr>
      </w:pPr>
      <w:r w:rsidRPr="00407373">
        <w:rPr>
          <w:caps/>
        </w:rPr>
        <w:t>1.13</w:t>
      </w:r>
      <w:r w:rsidRPr="00407373">
        <w:rPr>
          <w:caps/>
          <w:szCs w:val="20"/>
        </w:rPr>
        <w:t xml:space="preserve"> </w:t>
      </w:r>
      <w:r w:rsidRPr="00407373">
        <w:rPr>
          <w:rFonts w:ascii="宋体" w:hAnsi="宋体" w:cs="宋体" w:hint="eastAsia"/>
          <w:szCs w:val="21"/>
        </w:rPr>
        <w:t>机架倾斜螺旋扫描功能</w:t>
      </w:r>
    </w:p>
    <w:p w:rsidR="002A0408" w:rsidRPr="00407373" w:rsidRDefault="002A0408" w:rsidP="002A0408">
      <w:pPr>
        <w:pStyle w:val="12"/>
        <w:snapToGrid w:val="0"/>
        <w:spacing w:line="360" w:lineRule="exact"/>
        <w:jc w:val="left"/>
        <w:rPr>
          <w:rFonts w:ascii="宋体" w:hAnsi="宋体" w:cs="宋体"/>
          <w:szCs w:val="21"/>
        </w:rPr>
      </w:pPr>
      <w:r w:rsidRPr="00407373">
        <w:rPr>
          <w:caps/>
        </w:rPr>
        <w:lastRenderedPageBreak/>
        <w:t>1.14</w:t>
      </w:r>
      <w:r w:rsidRPr="00407373">
        <w:rPr>
          <w:caps/>
          <w:szCs w:val="20"/>
        </w:rPr>
        <w:t xml:space="preserve"> </w:t>
      </w:r>
      <w:r w:rsidRPr="00407373">
        <w:rPr>
          <w:rFonts w:ascii="宋体" w:hAnsi="宋体" w:cs="宋体" w:hint="eastAsia"/>
          <w:szCs w:val="21"/>
        </w:rPr>
        <w:t>机架激光定位系统精确度</w:t>
      </w:r>
      <w:r w:rsidRPr="00407373">
        <w:rPr>
          <w:rFonts w:ascii="宋体" w:hAnsi="宋体" w:cs="宋体"/>
          <w:szCs w:val="21"/>
        </w:rPr>
        <w:t>≤</w:t>
      </w:r>
      <w:r w:rsidRPr="00407373">
        <w:rPr>
          <w:rFonts w:ascii="宋体" w:hAnsi="宋体" w:cs="宋体" w:hint="eastAsia"/>
          <w:szCs w:val="21"/>
        </w:rPr>
        <w:t>±</w:t>
      </w:r>
      <w:r w:rsidRPr="00407373">
        <w:rPr>
          <w:rFonts w:ascii="宋体" w:hAnsi="宋体" w:cs="宋体"/>
          <w:szCs w:val="21"/>
        </w:rPr>
        <w:t>1mm</w:t>
      </w:r>
    </w:p>
    <w:p w:rsidR="002A0408" w:rsidRPr="00407373" w:rsidRDefault="002A0408" w:rsidP="002A0408">
      <w:pPr>
        <w:pStyle w:val="12"/>
        <w:snapToGrid w:val="0"/>
        <w:spacing w:line="360" w:lineRule="exact"/>
        <w:jc w:val="left"/>
        <w:rPr>
          <w:rFonts w:ascii="宋体" w:hAnsi="宋体" w:cs="宋体"/>
          <w:szCs w:val="21"/>
        </w:rPr>
      </w:pPr>
      <w:r w:rsidRPr="00407373">
        <w:rPr>
          <w:caps/>
        </w:rPr>
        <w:t>1.15</w:t>
      </w:r>
      <w:r w:rsidRPr="00407373">
        <w:rPr>
          <w:caps/>
          <w:szCs w:val="20"/>
        </w:rPr>
        <w:t xml:space="preserve"> </w:t>
      </w:r>
      <w:r w:rsidRPr="00407373">
        <w:rPr>
          <w:rFonts w:ascii="宋体" w:hAnsi="宋体" w:cs="宋体" w:hint="eastAsia"/>
          <w:szCs w:val="21"/>
        </w:rPr>
        <w:t>机架控制面板</w:t>
      </w:r>
      <w:r w:rsidRPr="00407373">
        <w:rPr>
          <w:rFonts w:ascii="宋体" w:hAnsi="宋体" w:cs="宋体"/>
          <w:szCs w:val="21"/>
        </w:rPr>
        <w:t>≥2</w:t>
      </w:r>
      <w:r w:rsidRPr="00407373">
        <w:rPr>
          <w:rFonts w:ascii="宋体" w:hAnsi="宋体" w:cs="宋体" w:hint="eastAsia"/>
          <w:szCs w:val="21"/>
        </w:rPr>
        <w:t>套</w:t>
      </w:r>
    </w:p>
    <w:p w:rsidR="002A0408" w:rsidRPr="00407373" w:rsidRDefault="002A0408" w:rsidP="002A0408">
      <w:pPr>
        <w:pStyle w:val="12"/>
        <w:snapToGrid w:val="0"/>
        <w:spacing w:line="360" w:lineRule="exact"/>
        <w:jc w:val="left"/>
        <w:rPr>
          <w:rFonts w:ascii="宋体" w:hAnsi="宋体" w:cs="宋体"/>
          <w:bCs/>
          <w:szCs w:val="21"/>
        </w:rPr>
      </w:pPr>
      <w:r w:rsidRPr="00407373">
        <w:rPr>
          <w:bCs/>
          <w:caps/>
        </w:rPr>
        <w:t>2</w:t>
      </w:r>
      <w:r w:rsidRPr="00407373">
        <w:rPr>
          <w:bCs/>
          <w:caps/>
          <w:szCs w:val="20"/>
        </w:rPr>
        <w:t xml:space="preserve"> </w:t>
      </w:r>
      <w:r w:rsidRPr="00407373">
        <w:rPr>
          <w:rFonts w:ascii="宋体" w:hAnsi="宋体" w:cs="宋体" w:hint="eastAsia"/>
          <w:bCs/>
          <w:szCs w:val="21"/>
        </w:rPr>
        <w:t>扫描床系统</w:t>
      </w:r>
    </w:p>
    <w:p w:rsidR="002A0408" w:rsidRPr="00407373" w:rsidRDefault="002A0408" w:rsidP="002A0408">
      <w:pPr>
        <w:pStyle w:val="12"/>
        <w:snapToGrid w:val="0"/>
        <w:spacing w:line="360" w:lineRule="exact"/>
        <w:jc w:val="left"/>
        <w:rPr>
          <w:rFonts w:ascii="宋体" w:hAnsi="宋体" w:cs="宋体"/>
          <w:szCs w:val="21"/>
        </w:rPr>
      </w:pPr>
      <w:r w:rsidRPr="00407373">
        <w:rPr>
          <w:caps/>
        </w:rPr>
        <w:t>2.1</w:t>
      </w:r>
      <w:r w:rsidRPr="00407373">
        <w:rPr>
          <w:caps/>
          <w:szCs w:val="20"/>
        </w:rPr>
        <w:t xml:space="preserve"> </w:t>
      </w:r>
      <w:r w:rsidRPr="00407373">
        <w:rPr>
          <w:rFonts w:ascii="宋体" w:hAnsi="宋体" w:cs="宋体" w:hint="eastAsia"/>
          <w:szCs w:val="21"/>
        </w:rPr>
        <w:t>床可扫描范围</w:t>
      </w:r>
      <w:r w:rsidRPr="00407373">
        <w:rPr>
          <w:rFonts w:ascii="宋体" w:hAnsi="宋体" w:cs="宋体"/>
          <w:szCs w:val="21"/>
        </w:rPr>
        <w:t>≥1700mm</w:t>
      </w:r>
    </w:p>
    <w:p w:rsidR="002A0408" w:rsidRPr="00407373" w:rsidRDefault="002A0408" w:rsidP="002A0408">
      <w:pPr>
        <w:pStyle w:val="12"/>
        <w:snapToGrid w:val="0"/>
        <w:spacing w:line="360" w:lineRule="exact"/>
        <w:jc w:val="left"/>
        <w:rPr>
          <w:rFonts w:ascii="宋体" w:hAnsi="宋体" w:cs="宋体"/>
          <w:szCs w:val="21"/>
        </w:rPr>
      </w:pPr>
      <w:r w:rsidRPr="00407373">
        <w:rPr>
          <w:caps/>
        </w:rPr>
        <w:t>2.2</w:t>
      </w:r>
      <w:r w:rsidRPr="00407373">
        <w:rPr>
          <w:caps/>
          <w:szCs w:val="20"/>
        </w:rPr>
        <w:t xml:space="preserve"> </w:t>
      </w:r>
      <w:r w:rsidRPr="00407373">
        <w:rPr>
          <w:rFonts w:ascii="宋体" w:hAnsi="宋体" w:cs="宋体" w:hint="eastAsia"/>
          <w:szCs w:val="21"/>
        </w:rPr>
        <w:t>床最大水平移动速度</w:t>
      </w:r>
      <w:r w:rsidRPr="00407373">
        <w:rPr>
          <w:rFonts w:ascii="宋体" w:hAnsi="宋体" w:cs="宋体"/>
          <w:szCs w:val="21"/>
        </w:rPr>
        <w:t>≥100mm/s</w:t>
      </w:r>
    </w:p>
    <w:p w:rsidR="002A0408" w:rsidRPr="00407373" w:rsidRDefault="002A0408" w:rsidP="002A0408">
      <w:pPr>
        <w:pStyle w:val="12"/>
        <w:snapToGrid w:val="0"/>
        <w:spacing w:line="360" w:lineRule="exact"/>
        <w:jc w:val="left"/>
        <w:rPr>
          <w:rFonts w:ascii="宋体" w:hAnsi="宋体" w:cs="宋体"/>
          <w:szCs w:val="21"/>
        </w:rPr>
      </w:pPr>
      <w:r w:rsidRPr="00407373">
        <w:rPr>
          <w:caps/>
        </w:rPr>
        <w:t>2.3</w:t>
      </w:r>
      <w:r w:rsidRPr="00407373">
        <w:rPr>
          <w:caps/>
          <w:szCs w:val="20"/>
        </w:rPr>
        <w:t xml:space="preserve"> </w:t>
      </w:r>
      <w:r w:rsidRPr="00407373">
        <w:rPr>
          <w:rFonts w:ascii="宋体" w:hAnsi="宋体" w:cs="宋体" w:hint="eastAsia"/>
          <w:szCs w:val="21"/>
        </w:rPr>
        <w:t>床面最低高度</w:t>
      </w:r>
      <w:r w:rsidRPr="00407373">
        <w:rPr>
          <w:rFonts w:ascii="宋体" w:hAnsi="宋体" w:cs="宋体"/>
          <w:szCs w:val="21"/>
        </w:rPr>
        <w:t>≤43cm</w:t>
      </w:r>
    </w:p>
    <w:p w:rsidR="002A0408" w:rsidRPr="00407373" w:rsidRDefault="002A0408" w:rsidP="002A0408">
      <w:pPr>
        <w:pStyle w:val="12"/>
        <w:snapToGrid w:val="0"/>
        <w:spacing w:line="360" w:lineRule="exact"/>
        <w:jc w:val="left"/>
        <w:rPr>
          <w:rFonts w:ascii="宋体" w:hAnsi="宋体" w:cs="宋体"/>
          <w:szCs w:val="21"/>
        </w:rPr>
      </w:pPr>
      <w:r w:rsidRPr="00407373">
        <w:rPr>
          <w:caps/>
        </w:rPr>
        <w:t>2.4</w:t>
      </w:r>
      <w:r w:rsidRPr="00407373">
        <w:rPr>
          <w:caps/>
          <w:szCs w:val="20"/>
        </w:rPr>
        <w:t xml:space="preserve"> </w:t>
      </w:r>
      <w:r w:rsidRPr="00407373">
        <w:rPr>
          <w:rFonts w:ascii="宋体" w:hAnsi="宋体" w:cs="宋体" w:hint="eastAsia"/>
          <w:szCs w:val="21"/>
        </w:rPr>
        <w:t>床定位精度</w:t>
      </w:r>
      <w:r w:rsidRPr="00407373">
        <w:rPr>
          <w:rFonts w:ascii="宋体" w:hAnsi="宋体" w:cs="宋体"/>
          <w:szCs w:val="21"/>
        </w:rPr>
        <w:t>≤±0.25mm</w:t>
      </w:r>
    </w:p>
    <w:p w:rsidR="002A0408" w:rsidRPr="00407373" w:rsidRDefault="002A0408" w:rsidP="002A0408">
      <w:pPr>
        <w:pStyle w:val="12"/>
        <w:snapToGrid w:val="0"/>
        <w:spacing w:line="360" w:lineRule="exact"/>
        <w:jc w:val="left"/>
        <w:rPr>
          <w:rFonts w:ascii="宋体" w:hAnsi="宋体" w:cs="宋体"/>
          <w:szCs w:val="21"/>
        </w:rPr>
      </w:pPr>
      <w:r w:rsidRPr="00407373">
        <w:rPr>
          <w:caps/>
        </w:rPr>
        <w:t>2.5</w:t>
      </w:r>
      <w:r w:rsidRPr="00407373">
        <w:rPr>
          <w:caps/>
          <w:szCs w:val="20"/>
        </w:rPr>
        <w:t xml:space="preserve"> </w:t>
      </w:r>
      <w:r w:rsidRPr="00407373">
        <w:rPr>
          <w:rFonts w:ascii="宋体" w:hAnsi="宋体" w:cs="宋体" w:hint="eastAsia"/>
          <w:szCs w:val="21"/>
        </w:rPr>
        <w:t>床载重量</w:t>
      </w:r>
      <w:r w:rsidRPr="00407373">
        <w:rPr>
          <w:rFonts w:ascii="宋体" w:hAnsi="宋体" w:cs="宋体"/>
          <w:szCs w:val="21"/>
        </w:rPr>
        <w:t>≥227KG</w:t>
      </w:r>
    </w:p>
    <w:p w:rsidR="002A0408" w:rsidRPr="00407373" w:rsidRDefault="002A0408" w:rsidP="002A0408">
      <w:pPr>
        <w:pStyle w:val="12"/>
        <w:snapToGrid w:val="0"/>
        <w:spacing w:line="360" w:lineRule="exact"/>
        <w:jc w:val="left"/>
        <w:rPr>
          <w:rFonts w:ascii="宋体" w:hAnsi="宋体" w:cs="宋体"/>
          <w:bCs/>
          <w:szCs w:val="21"/>
        </w:rPr>
      </w:pPr>
      <w:r w:rsidRPr="00407373">
        <w:rPr>
          <w:bCs/>
          <w:caps/>
        </w:rPr>
        <w:t>3</w:t>
      </w:r>
      <w:r w:rsidRPr="00407373">
        <w:rPr>
          <w:bCs/>
          <w:caps/>
          <w:szCs w:val="20"/>
        </w:rPr>
        <w:t xml:space="preserve"> </w:t>
      </w:r>
      <w:r w:rsidRPr="00407373">
        <w:rPr>
          <w:rFonts w:ascii="宋体" w:hAnsi="宋体" w:cs="宋体" w:hint="eastAsia"/>
          <w:bCs/>
          <w:szCs w:val="21"/>
        </w:rPr>
        <w:t>高压系统</w:t>
      </w:r>
    </w:p>
    <w:p w:rsidR="002A0408" w:rsidRPr="00407373" w:rsidRDefault="002A0408" w:rsidP="002A0408">
      <w:pPr>
        <w:pStyle w:val="12"/>
        <w:snapToGrid w:val="0"/>
        <w:spacing w:line="360" w:lineRule="exact"/>
        <w:jc w:val="left"/>
        <w:rPr>
          <w:rFonts w:ascii="宋体" w:hAnsi="宋体" w:cs="宋体"/>
          <w:szCs w:val="21"/>
        </w:rPr>
      </w:pPr>
      <w:r w:rsidRPr="00407373">
        <w:rPr>
          <w:caps/>
        </w:rPr>
        <w:t>3.1</w:t>
      </w:r>
      <w:r w:rsidRPr="00407373">
        <w:rPr>
          <w:caps/>
          <w:szCs w:val="20"/>
        </w:rPr>
        <w:t xml:space="preserve"> </w:t>
      </w:r>
      <w:r w:rsidRPr="00407373">
        <w:rPr>
          <w:rFonts w:ascii="宋体" w:hAnsi="宋体" w:cs="宋体" w:hint="eastAsia"/>
          <w:szCs w:val="21"/>
        </w:rPr>
        <w:t>高压发生器功率</w:t>
      </w:r>
      <w:r w:rsidRPr="00407373">
        <w:rPr>
          <w:rFonts w:ascii="宋体" w:hAnsi="宋体" w:cs="宋体"/>
          <w:szCs w:val="21"/>
        </w:rPr>
        <w:t>≥50KW</w:t>
      </w:r>
    </w:p>
    <w:p w:rsidR="002A0408" w:rsidRPr="00407373" w:rsidRDefault="002A0408" w:rsidP="002A0408">
      <w:pPr>
        <w:pStyle w:val="12"/>
        <w:snapToGrid w:val="0"/>
        <w:spacing w:line="360" w:lineRule="exact"/>
        <w:jc w:val="left"/>
        <w:rPr>
          <w:rFonts w:ascii="宋体" w:hAnsi="宋体" w:cs="宋体"/>
          <w:szCs w:val="21"/>
        </w:rPr>
      </w:pPr>
      <w:r w:rsidRPr="00407373">
        <w:rPr>
          <w:caps/>
        </w:rPr>
        <w:t>3.2</w:t>
      </w:r>
      <w:r w:rsidRPr="00407373">
        <w:rPr>
          <w:caps/>
          <w:szCs w:val="20"/>
        </w:rPr>
        <w:t xml:space="preserve"> </w:t>
      </w:r>
      <w:r w:rsidRPr="00407373">
        <w:rPr>
          <w:rFonts w:ascii="宋体" w:hAnsi="宋体" w:cs="宋体" w:hint="eastAsia"/>
          <w:szCs w:val="21"/>
        </w:rPr>
        <w:t>球管物理热容量（非等效）</w:t>
      </w:r>
      <w:r w:rsidRPr="00407373">
        <w:rPr>
          <w:rFonts w:ascii="宋体" w:hAnsi="宋体" w:cs="宋体"/>
          <w:szCs w:val="21"/>
        </w:rPr>
        <w:t>≥6.0MHU</w:t>
      </w:r>
    </w:p>
    <w:p w:rsidR="002A0408" w:rsidRPr="00407373" w:rsidRDefault="002A0408" w:rsidP="002A0408">
      <w:pPr>
        <w:pStyle w:val="12"/>
        <w:snapToGrid w:val="0"/>
        <w:spacing w:line="360" w:lineRule="exact"/>
        <w:jc w:val="left"/>
        <w:rPr>
          <w:rFonts w:ascii="宋体" w:hAnsi="宋体" w:cs="宋体"/>
          <w:szCs w:val="21"/>
        </w:rPr>
      </w:pPr>
      <w:r w:rsidRPr="00407373">
        <w:rPr>
          <w:caps/>
        </w:rPr>
        <w:t>3.3</w:t>
      </w:r>
      <w:r w:rsidRPr="00407373">
        <w:rPr>
          <w:caps/>
          <w:szCs w:val="20"/>
        </w:rPr>
        <w:t xml:space="preserve"> </w:t>
      </w:r>
      <w:r w:rsidRPr="00407373">
        <w:rPr>
          <w:rFonts w:ascii="宋体" w:hAnsi="宋体" w:cs="宋体" w:hint="eastAsia"/>
          <w:szCs w:val="21"/>
        </w:rPr>
        <w:t>阳极最大散热率</w:t>
      </w:r>
      <w:r w:rsidRPr="00407373">
        <w:rPr>
          <w:rFonts w:ascii="宋体" w:hAnsi="宋体" w:cs="宋体"/>
          <w:szCs w:val="21"/>
        </w:rPr>
        <w:t>≥840KHU/min</w:t>
      </w:r>
    </w:p>
    <w:p w:rsidR="002A0408" w:rsidRPr="00407373" w:rsidRDefault="002A0408" w:rsidP="002A0408">
      <w:pPr>
        <w:pStyle w:val="12"/>
        <w:snapToGrid w:val="0"/>
        <w:spacing w:line="360" w:lineRule="exact"/>
        <w:jc w:val="left"/>
        <w:rPr>
          <w:rFonts w:ascii="宋体" w:hAnsi="宋体" w:cs="宋体"/>
          <w:szCs w:val="21"/>
        </w:rPr>
      </w:pPr>
      <w:r w:rsidRPr="00407373">
        <w:rPr>
          <w:caps/>
        </w:rPr>
        <w:t>3.4</w:t>
      </w:r>
      <w:r w:rsidRPr="00407373">
        <w:rPr>
          <w:caps/>
          <w:szCs w:val="20"/>
        </w:rPr>
        <w:t xml:space="preserve"> </w:t>
      </w:r>
      <w:r w:rsidRPr="00407373">
        <w:rPr>
          <w:rFonts w:ascii="宋体" w:hAnsi="宋体" w:cs="宋体" w:hint="eastAsia"/>
          <w:szCs w:val="21"/>
        </w:rPr>
        <w:t>球管最大物理输出电流</w:t>
      </w:r>
      <w:r w:rsidRPr="00407373">
        <w:rPr>
          <w:rFonts w:ascii="宋体" w:hAnsi="宋体" w:cs="宋体"/>
          <w:szCs w:val="21"/>
        </w:rPr>
        <w:t>≥440mA</w:t>
      </w:r>
    </w:p>
    <w:p w:rsidR="002A0408" w:rsidRPr="00407373" w:rsidRDefault="002A0408" w:rsidP="002A0408">
      <w:pPr>
        <w:pStyle w:val="12"/>
        <w:snapToGrid w:val="0"/>
        <w:spacing w:line="360" w:lineRule="exact"/>
        <w:jc w:val="left"/>
        <w:rPr>
          <w:rFonts w:ascii="宋体" w:hAnsi="宋体" w:cs="宋体"/>
          <w:szCs w:val="21"/>
        </w:rPr>
      </w:pPr>
      <w:r w:rsidRPr="00407373">
        <w:rPr>
          <w:caps/>
        </w:rPr>
        <w:t>3.5</w:t>
      </w:r>
      <w:r w:rsidRPr="00407373">
        <w:rPr>
          <w:caps/>
          <w:szCs w:val="20"/>
        </w:rPr>
        <w:t xml:space="preserve"> </w:t>
      </w:r>
      <w:r w:rsidRPr="00407373">
        <w:rPr>
          <w:rFonts w:ascii="宋体" w:hAnsi="宋体" w:cs="宋体" w:hint="eastAsia"/>
          <w:szCs w:val="21"/>
        </w:rPr>
        <w:t>球管最小物理输出电流</w:t>
      </w:r>
      <w:r w:rsidRPr="00407373">
        <w:rPr>
          <w:rFonts w:ascii="宋体" w:hAnsi="宋体" w:cs="宋体"/>
          <w:szCs w:val="21"/>
        </w:rPr>
        <w:t>≤10mA</w:t>
      </w:r>
    </w:p>
    <w:p w:rsidR="002A0408" w:rsidRPr="00407373" w:rsidRDefault="002A0408" w:rsidP="002A0408">
      <w:pPr>
        <w:pStyle w:val="12"/>
        <w:snapToGrid w:val="0"/>
        <w:spacing w:line="360" w:lineRule="exact"/>
        <w:jc w:val="left"/>
        <w:rPr>
          <w:rFonts w:ascii="宋体" w:hAnsi="宋体" w:cs="宋体"/>
          <w:szCs w:val="21"/>
        </w:rPr>
      </w:pPr>
      <w:r w:rsidRPr="00407373">
        <w:rPr>
          <w:caps/>
        </w:rPr>
        <w:t>3.6</w:t>
      </w:r>
      <w:r w:rsidRPr="00407373">
        <w:rPr>
          <w:caps/>
          <w:szCs w:val="20"/>
        </w:rPr>
        <w:t xml:space="preserve"> </w:t>
      </w:r>
      <w:r w:rsidRPr="00407373">
        <w:rPr>
          <w:rFonts w:ascii="宋体" w:hAnsi="宋体" w:cs="宋体" w:hint="eastAsia"/>
          <w:szCs w:val="21"/>
        </w:rPr>
        <w:t>球管电压范围</w:t>
      </w:r>
      <w:r w:rsidRPr="00407373">
        <w:rPr>
          <w:rFonts w:ascii="宋体" w:hAnsi="宋体" w:cs="宋体"/>
          <w:szCs w:val="21"/>
        </w:rPr>
        <w:t xml:space="preserve">  ≥80-140KV</w:t>
      </w:r>
    </w:p>
    <w:p w:rsidR="002A0408" w:rsidRPr="00407373" w:rsidRDefault="002A0408" w:rsidP="002A0408">
      <w:pPr>
        <w:pStyle w:val="12"/>
        <w:snapToGrid w:val="0"/>
        <w:spacing w:line="360" w:lineRule="exact"/>
        <w:jc w:val="left"/>
        <w:rPr>
          <w:rFonts w:ascii="宋体" w:hAnsi="宋体" w:cs="宋体"/>
          <w:szCs w:val="21"/>
        </w:rPr>
      </w:pPr>
      <w:r w:rsidRPr="00407373">
        <w:rPr>
          <w:caps/>
        </w:rPr>
        <w:t>3.7</w:t>
      </w:r>
      <w:r w:rsidRPr="00407373">
        <w:rPr>
          <w:caps/>
          <w:szCs w:val="20"/>
        </w:rPr>
        <w:t xml:space="preserve"> </w:t>
      </w:r>
      <w:r w:rsidRPr="00407373">
        <w:rPr>
          <w:rFonts w:ascii="宋体" w:hAnsi="宋体" w:cs="宋体" w:hint="eastAsia"/>
          <w:szCs w:val="21"/>
        </w:rPr>
        <w:t>小焦点大小</w:t>
      </w:r>
      <w:r w:rsidRPr="00407373">
        <w:rPr>
          <w:rFonts w:ascii="宋体" w:hAnsi="宋体" w:cs="宋体"/>
          <w:szCs w:val="21"/>
        </w:rPr>
        <w:t>≤0.6×0.7mm</w:t>
      </w:r>
    </w:p>
    <w:p w:rsidR="002A0408" w:rsidRPr="00407373" w:rsidRDefault="002A0408" w:rsidP="002A0408">
      <w:pPr>
        <w:pStyle w:val="12"/>
        <w:snapToGrid w:val="0"/>
        <w:spacing w:line="360" w:lineRule="exact"/>
        <w:jc w:val="left"/>
        <w:rPr>
          <w:rFonts w:ascii="宋体" w:hAnsi="宋体" w:cs="宋体"/>
          <w:szCs w:val="21"/>
        </w:rPr>
      </w:pPr>
      <w:r w:rsidRPr="00407373">
        <w:rPr>
          <w:caps/>
        </w:rPr>
        <w:t>3.8</w:t>
      </w:r>
      <w:r w:rsidRPr="00407373">
        <w:rPr>
          <w:caps/>
          <w:szCs w:val="20"/>
        </w:rPr>
        <w:t xml:space="preserve"> </w:t>
      </w:r>
      <w:r w:rsidRPr="00407373">
        <w:rPr>
          <w:rFonts w:ascii="宋体" w:hAnsi="宋体" w:cs="宋体" w:hint="eastAsia"/>
          <w:szCs w:val="21"/>
        </w:rPr>
        <w:t>大焦点大小</w:t>
      </w:r>
      <w:r w:rsidRPr="00407373">
        <w:rPr>
          <w:rFonts w:ascii="宋体" w:hAnsi="宋体" w:cs="宋体"/>
          <w:szCs w:val="21"/>
        </w:rPr>
        <w:t>≥0.9×0.9mm</w:t>
      </w:r>
    </w:p>
    <w:p w:rsidR="002A0408" w:rsidRPr="00407373" w:rsidRDefault="002A0408" w:rsidP="002A0408">
      <w:pPr>
        <w:pStyle w:val="12"/>
        <w:snapToGrid w:val="0"/>
        <w:spacing w:line="360" w:lineRule="exact"/>
        <w:jc w:val="left"/>
        <w:rPr>
          <w:rFonts w:ascii="宋体" w:hAnsi="宋体" w:cs="宋体"/>
          <w:bCs/>
          <w:szCs w:val="21"/>
        </w:rPr>
      </w:pPr>
      <w:r w:rsidRPr="00407373">
        <w:rPr>
          <w:bCs/>
          <w:caps/>
        </w:rPr>
        <w:t>4</w:t>
      </w:r>
      <w:r w:rsidRPr="00407373">
        <w:rPr>
          <w:bCs/>
          <w:caps/>
          <w:szCs w:val="20"/>
        </w:rPr>
        <w:t xml:space="preserve"> </w:t>
      </w:r>
      <w:r w:rsidRPr="00407373">
        <w:rPr>
          <w:rFonts w:ascii="宋体" w:hAnsi="宋体" w:cs="宋体" w:hint="eastAsia"/>
          <w:bCs/>
          <w:szCs w:val="21"/>
        </w:rPr>
        <w:t>主控制台</w:t>
      </w:r>
    </w:p>
    <w:p w:rsidR="002A0408" w:rsidRPr="00407373" w:rsidRDefault="002A0408" w:rsidP="002A0408">
      <w:pPr>
        <w:pStyle w:val="12"/>
        <w:snapToGrid w:val="0"/>
        <w:spacing w:line="360" w:lineRule="exact"/>
        <w:jc w:val="left"/>
        <w:rPr>
          <w:rFonts w:ascii="宋体" w:hAnsi="宋体" w:cs="宋体"/>
          <w:szCs w:val="21"/>
        </w:rPr>
      </w:pPr>
      <w:r w:rsidRPr="00407373">
        <w:rPr>
          <w:caps/>
        </w:rPr>
        <w:t>4.1</w:t>
      </w:r>
      <w:r w:rsidRPr="00407373">
        <w:rPr>
          <w:caps/>
          <w:szCs w:val="20"/>
        </w:rPr>
        <w:t xml:space="preserve"> </w:t>
      </w:r>
      <w:r w:rsidRPr="00407373">
        <w:rPr>
          <w:rFonts w:ascii="宋体" w:hAnsi="宋体" w:cs="宋体" w:hint="eastAsia"/>
          <w:szCs w:val="21"/>
        </w:rPr>
        <w:t>提供主计算机品牌</w:t>
      </w:r>
    </w:p>
    <w:p w:rsidR="002A0408" w:rsidRPr="00407373" w:rsidRDefault="002A0408" w:rsidP="002A0408">
      <w:pPr>
        <w:pStyle w:val="12"/>
        <w:snapToGrid w:val="0"/>
        <w:spacing w:line="360" w:lineRule="exact"/>
        <w:jc w:val="left"/>
        <w:rPr>
          <w:rFonts w:ascii="宋体" w:hAnsi="宋体" w:cs="宋体"/>
          <w:szCs w:val="21"/>
        </w:rPr>
      </w:pPr>
      <w:r w:rsidRPr="00407373">
        <w:rPr>
          <w:caps/>
        </w:rPr>
        <w:t>4.2</w:t>
      </w:r>
      <w:r w:rsidRPr="00407373">
        <w:rPr>
          <w:caps/>
          <w:szCs w:val="20"/>
        </w:rPr>
        <w:t xml:space="preserve"> </w:t>
      </w:r>
      <w:r w:rsidRPr="00407373">
        <w:rPr>
          <w:rFonts w:ascii="宋体" w:hAnsi="宋体" w:cs="宋体" w:hint="eastAsia"/>
          <w:szCs w:val="21"/>
        </w:rPr>
        <w:t>主频</w:t>
      </w:r>
      <w:r w:rsidRPr="00407373">
        <w:rPr>
          <w:rFonts w:ascii="宋体" w:hAnsi="宋体" w:cs="宋体"/>
          <w:szCs w:val="21"/>
        </w:rPr>
        <w:t>≥2x1.8 GHz</w:t>
      </w:r>
    </w:p>
    <w:p w:rsidR="002A0408" w:rsidRPr="00407373" w:rsidRDefault="002A0408" w:rsidP="002A0408">
      <w:pPr>
        <w:pStyle w:val="12"/>
        <w:snapToGrid w:val="0"/>
        <w:spacing w:line="360" w:lineRule="exact"/>
        <w:jc w:val="left"/>
        <w:rPr>
          <w:rFonts w:ascii="宋体" w:hAnsi="宋体" w:cs="宋体"/>
          <w:szCs w:val="21"/>
        </w:rPr>
      </w:pPr>
      <w:r w:rsidRPr="00407373">
        <w:rPr>
          <w:caps/>
        </w:rPr>
        <w:t>4.3</w:t>
      </w:r>
      <w:r w:rsidRPr="00407373">
        <w:rPr>
          <w:caps/>
          <w:szCs w:val="20"/>
        </w:rPr>
        <w:t xml:space="preserve"> </w:t>
      </w:r>
      <w:r w:rsidRPr="00407373">
        <w:rPr>
          <w:rFonts w:ascii="宋体" w:hAnsi="宋体" w:cs="宋体" w:hint="eastAsia"/>
          <w:szCs w:val="21"/>
        </w:rPr>
        <w:t>内存</w:t>
      </w:r>
      <w:r w:rsidRPr="00407373">
        <w:rPr>
          <w:rFonts w:ascii="宋体" w:hAnsi="宋体" w:cs="宋体"/>
          <w:szCs w:val="21"/>
        </w:rPr>
        <w:t>≥16.0 GB</w:t>
      </w:r>
    </w:p>
    <w:p w:rsidR="002A0408" w:rsidRPr="00407373" w:rsidRDefault="002A0408" w:rsidP="002A0408">
      <w:pPr>
        <w:pStyle w:val="12"/>
        <w:snapToGrid w:val="0"/>
        <w:spacing w:line="360" w:lineRule="exact"/>
        <w:jc w:val="left"/>
        <w:rPr>
          <w:rFonts w:ascii="宋体" w:hAnsi="宋体" w:cs="宋体"/>
          <w:szCs w:val="21"/>
        </w:rPr>
      </w:pPr>
      <w:r w:rsidRPr="00407373">
        <w:rPr>
          <w:caps/>
        </w:rPr>
        <w:t>4.4</w:t>
      </w:r>
      <w:r w:rsidRPr="00407373">
        <w:rPr>
          <w:caps/>
          <w:szCs w:val="20"/>
        </w:rPr>
        <w:t xml:space="preserve"> </w:t>
      </w:r>
      <w:r w:rsidRPr="00407373">
        <w:rPr>
          <w:rFonts w:ascii="宋体" w:hAnsi="宋体" w:cs="宋体" w:hint="eastAsia"/>
          <w:szCs w:val="21"/>
        </w:rPr>
        <w:t>硬盘容量</w:t>
      </w:r>
      <w:r w:rsidRPr="00407373">
        <w:rPr>
          <w:rFonts w:ascii="宋体" w:hAnsi="宋体" w:cs="宋体"/>
          <w:szCs w:val="21"/>
        </w:rPr>
        <w:t>≥1000 GB</w:t>
      </w:r>
    </w:p>
    <w:p w:rsidR="002A0408" w:rsidRPr="00407373" w:rsidRDefault="002A0408" w:rsidP="002A0408">
      <w:pPr>
        <w:pStyle w:val="12"/>
        <w:snapToGrid w:val="0"/>
        <w:spacing w:line="360" w:lineRule="exact"/>
        <w:jc w:val="left"/>
        <w:rPr>
          <w:rFonts w:ascii="宋体" w:hAnsi="宋体" w:cs="宋体"/>
          <w:szCs w:val="21"/>
        </w:rPr>
      </w:pPr>
      <w:r w:rsidRPr="00407373">
        <w:rPr>
          <w:caps/>
        </w:rPr>
        <w:t>4.5</w:t>
      </w:r>
      <w:r w:rsidRPr="00407373">
        <w:rPr>
          <w:caps/>
          <w:szCs w:val="20"/>
        </w:rPr>
        <w:t xml:space="preserve"> </w:t>
      </w:r>
      <w:r w:rsidRPr="00407373">
        <w:rPr>
          <w:rFonts w:ascii="宋体" w:hAnsi="宋体" w:cs="宋体" w:hint="eastAsia"/>
          <w:szCs w:val="21"/>
        </w:rPr>
        <w:t>图像存储量</w:t>
      </w:r>
      <w:r w:rsidRPr="00407373">
        <w:rPr>
          <w:rFonts w:ascii="宋体" w:hAnsi="宋体" w:cs="宋体"/>
          <w:szCs w:val="21"/>
        </w:rPr>
        <w:t>≥400,000</w:t>
      </w:r>
      <w:r w:rsidRPr="00407373">
        <w:rPr>
          <w:rFonts w:ascii="宋体" w:hAnsi="宋体" w:cs="宋体" w:hint="eastAsia"/>
          <w:szCs w:val="21"/>
        </w:rPr>
        <w:t>幅无压缩图像（</w:t>
      </w:r>
      <w:r w:rsidRPr="00407373">
        <w:rPr>
          <w:rFonts w:ascii="宋体" w:hAnsi="宋体" w:cs="宋体"/>
          <w:szCs w:val="21"/>
        </w:rPr>
        <w:t>512×512</w:t>
      </w:r>
      <w:r w:rsidRPr="00407373">
        <w:rPr>
          <w:rFonts w:ascii="宋体" w:hAnsi="宋体" w:cs="宋体" w:hint="eastAsia"/>
          <w:szCs w:val="21"/>
        </w:rPr>
        <w:t>）</w:t>
      </w:r>
    </w:p>
    <w:p w:rsidR="002A0408" w:rsidRPr="00407373" w:rsidRDefault="002A0408" w:rsidP="002A0408">
      <w:pPr>
        <w:pStyle w:val="12"/>
        <w:snapToGrid w:val="0"/>
        <w:spacing w:line="360" w:lineRule="exact"/>
        <w:jc w:val="left"/>
        <w:rPr>
          <w:rFonts w:ascii="宋体" w:hAnsi="宋体" w:cs="宋体"/>
          <w:szCs w:val="21"/>
        </w:rPr>
      </w:pPr>
      <w:r w:rsidRPr="00407373">
        <w:rPr>
          <w:caps/>
        </w:rPr>
        <w:t>4.6</w:t>
      </w:r>
      <w:r w:rsidRPr="00407373">
        <w:rPr>
          <w:caps/>
          <w:szCs w:val="20"/>
        </w:rPr>
        <w:t xml:space="preserve"> </w:t>
      </w:r>
      <w:r w:rsidRPr="00407373">
        <w:rPr>
          <w:rFonts w:ascii="宋体" w:hAnsi="宋体" w:cs="宋体" w:hint="eastAsia"/>
          <w:szCs w:val="21"/>
        </w:rPr>
        <w:t>重建矩阵</w:t>
      </w:r>
      <w:r w:rsidRPr="00407373">
        <w:rPr>
          <w:rFonts w:ascii="宋体" w:hAnsi="宋体" w:cs="宋体"/>
          <w:szCs w:val="21"/>
        </w:rPr>
        <w:t>≥512×512</w:t>
      </w:r>
    </w:p>
    <w:p w:rsidR="002A0408" w:rsidRPr="00407373" w:rsidRDefault="002A0408" w:rsidP="002A0408">
      <w:pPr>
        <w:pStyle w:val="12"/>
        <w:snapToGrid w:val="0"/>
        <w:spacing w:line="360" w:lineRule="exact"/>
        <w:jc w:val="left"/>
        <w:rPr>
          <w:rFonts w:ascii="宋体" w:hAnsi="宋体" w:cs="宋体"/>
          <w:szCs w:val="21"/>
        </w:rPr>
      </w:pPr>
      <w:r w:rsidRPr="00407373">
        <w:rPr>
          <w:caps/>
        </w:rPr>
        <w:t>4.7</w:t>
      </w:r>
      <w:r w:rsidRPr="00407373">
        <w:rPr>
          <w:caps/>
          <w:szCs w:val="20"/>
        </w:rPr>
        <w:t xml:space="preserve"> </w:t>
      </w:r>
      <w:r w:rsidRPr="00407373">
        <w:rPr>
          <w:rFonts w:ascii="宋体" w:hAnsi="宋体" w:cs="宋体" w:hint="eastAsia"/>
          <w:szCs w:val="21"/>
        </w:rPr>
        <w:t>同步并行处理功能：扫描、重建、显示、存储、打印等操作可同步进行</w:t>
      </w:r>
    </w:p>
    <w:p w:rsidR="002A0408" w:rsidRPr="00407373" w:rsidRDefault="002A0408" w:rsidP="002A0408">
      <w:pPr>
        <w:pStyle w:val="12"/>
        <w:snapToGrid w:val="0"/>
        <w:spacing w:line="360" w:lineRule="exact"/>
        <w:jc w:val="left"/>
        <w:rPr>
          <w:rFonts w:ascii="宋体" w:hAnsi="宋体" w:cs="宋体"/>
          <w:szCs w:val="21"/>
        </w:rPr>
      </w:pPr>
      <w:r w:rsidRPr="00407373">
        <w:rPr>
          <w:caps/>
        </w:rPr>
        <w:t>4.8</w:t>
      </w:r>
      <w:r w:rsidRPr="00407373">
        <w:rPr>
          <w:caps/>
          <w:szCs w:val="20"/>
        </w:rPr>
        <w:t xml:space="preserve"> </w:t>
      </w:r>
      <w:r w:rsidRPr="00407373">
        <w:rPr>
          <w:rFonts w:ascii="宋体" w:hAnsi="宋体" w:cs="宋体" w:hint="eastAsia"/>
          <w:szCs w:val="21"/>
        </w:rPr>
        <w:t>同步同屏显示不同方式后处理的图像</w:t>
      </w:r>
    </w:p>
    <w:p w:rsidR="002A0408" w:rsidRPr="00407373" w:rsidRDefault="002A0408" w:rsidP="002A0408">
      <w:pPr>
        <w:pStyle w:val="12"/>
        <w:snapToGrid w:val="0"/>
        <w:spacing w:line="360" w:lineRule="exact"/>
        <w:jc w:val="left"/>
        <w:rPr>
          <w:rFonts w:ascii="宋体" w:hAnsi="宋体" w:cs="宋体"/>
          <w:szCs w:val="21"/>
        </w:rPr>
      </w:pPr>
      <w:r w:rsidRPr="00407373">
        <w:rPr>
          <w:caps/>
        </w:rPr>
        <w:t>4.9</w:t>
      </w:r>
      <w:r w:rsidRPr="00407373">
        <w:rPr>
          <w:caps/>
          <w:szCs w:val="20"/>
        </w:rPr>
        <w:t xml:space="preserve"> </w:t>
      </w:r>
      <w:r w:rsidRPr="00407373">
        <w:rPr>
          <w:rFonts w:ascii="宋体" w:hAnsi="宋体" w:cs="宋体"/>
          <w:szCs w:val="21"/>
        </w:rPr>
        <w:t>2</w:t>
      </w:r>
      <w:r w:rsidRPr="00407373">
        <w:rPr>
          <w:rFonts w:ascii="宋体" w:hAnsi="宋体" w:cs="宋体" w:hint="eastAsia"/>
          <w:szCs w:val="21"/>
        </w:rPr>
        <w:t>台高分辨率显示器</w:t>
      </w:r>
      <w:r w:rsidRPr="00407373">
        <w:rPr>
          <w:rFonts w:ascii="宋体" w:hAnsi="宋体" w:cs="宋体"/>
          <w:szCs w:val="21"/>
        </w:rPr>
        <w:t>≥19</w:t>
      </w:r>
      <w:r w:rsidRPr="00407373">
        <w:rPr>
          <w:rFonts w:ascii="宋体" w:hAnsi="宋体" w:cs="宋体" w:hint="eastAsia"/>
          <w:szCs w:val="21"/>
        </w:rPr>
        <w:t>英寸液晶彩显（</w:t>
      </w:r>
      <w:r w:rsidRPr="00407373">
        <w:rPr>
          <w:rFonts w:ascii="宋体" w:hAnsi="宋体" w:cs="宋体"/>
          <w:szCs w:val="21"/>
        </w:rPr>
        <w:t>1024×1280</w:t>
      </w:r>
      <w:r w:rsidRPr="00407373">
        <w:rPr>
          <w:rFonts w:ascii="宋体" w:hAnsi="宋体" w:cs="宋体" w:hint="eastAsia"/>
          <w:szCs w:val="21"/>
        </w:rPr>
        <w:t>）；显示器要求逐行扫描，扫描线</w:t>
      </w:r>
      <w:r w:rsidRPr="00407373">
        <w:rPr>
          <w:rFonts w:ascii="宋体" w:hAnsi="宋体" w:cs="宋体"/>
          <w:szCs w:val="21"/>
        </w:rPr>
        <w:t>≥1024</w:t>
      </w:r>
      <w:r w:rsidRPr="00407373">
        <w:rPr>
          <w:rFonts w:ascii="宋体" w:hAnsi="宋体" w:cs="宋体" w:hint="eastAsia"/>
          <w:szCs w:val="21"/>
        </w:rPr>
        <w:t>，帧频</w:t>
      </w:r>
      <w:r w:rsidRPr="00407373">
        <w:rPr>
          <w:rFonts w:ascii="宋体" w:hAnsi="宋体" w:cs="宋体"/>
          <w:szCs w:val="21"/>
        </w:rPr>
        <w:t>≥70</w:t>
      </w:r>
      <w:r w:rsidRPr="00407373">
        <w:rPr>
          <w:rFonts w:ascii="宋体" w:hAnsi="宋体" w:cs="宋体" w:hint="eastAsia"/>
          <w:szCs w:val="21"/>
        </w:rPr>
        <w:t>帧</w:t>
      </w:r>
    </w:p>
    <w:p w:rsidR="002A0408" w:rsidRPr="00407373" w:rsidRDefault="002A0408" w:rsidP="002A0408">
      <w:pPr>
        <w:pStyle w:val="12"/>
        <w:snapToGrid w:val="0"/>
        <w:spacing w:line="360" w:lineRule="exact"/>
        <w:jc w:val="left"/>
        <w:rPr>
          <w:rFonts w:ascii="宋体" w:hAnsi="宋体" w:cs="宋体"/>
          <w:bCs/>
          <w:szCs w:val="21"/>
        </w:rPr>
      </w:pPr>
      <w:r w:rsidRPr="00407373">
        <w:rPr>
          <w:bCs/>
          <w:caps/>
        </w:rPr>
        <w:t>5</w:t>
      </w:r>
      <w:r w:rsidRPr="00407373">
        <w:rPr>
          <w:bCs/>
          <w:caps/>
          <w:szCs w:val="20"/>
        </w:rPr>
        <w:t xml:space="preserve"> </w:t>
      </w:r>
      <w:r w:rsidRPr="00407373">
        <w:rPr>
          <w:rFonts w:ascii="宋体" w:hAnsi="宋体" w:cs="宋体" w:hint="eastAsia"/>
          <w:bCs/>
          <w:szCs w:val="21"/>
        </w:rPr>
        <w:t>扫描参数</w:t>
      </w:r>
    </w:p>
    <w:p w:rsidR="002A0408" w:rsidRPr="00407373" w:rsidRDefault="002A0408" w:rsidP="002A0408">
      <w:pPr>
        <w:pStyle w:val="12"/>
        <w:snapToGrid w:val="0"/>
        <w:spacing w:line="360" w:lineRule="exact"/>
        <w:jc w:val="left"/>
        <w:rPr>
          <w:rFonts w:ascii="宋体" w:hAnsi="宋体" w:cs="宋体"/>
          <w:szCs w:val="21"/>
        </w:rPr>
      </w:pPr>
      <w:r w:rsidRPr="00407373">
        <w:rPr>
          <w:caps/>
        </w:rPr>
        <w:t>5.1</w:t>
      </w:r>
      <w:r w:rsidRPr="00407373">
        <w:rPr>
          <w:caps/>
          <w:szCs w:val="20"/>
        </w:rPr>
        <w:t xml:space="preserve"> </w:t>
      </w:r>
      <w:r w:rsidRPr="00407373">
        <w:rPr>
          <w:rFonts w:ascii="宋体" w:hAnsi="宋体" w:cs="宋体" w:hint="eastAsia"/>
          <w:szCs w:val="21"/>
        </w:rPr>
        <w:t>实际物理扫描时间</w:t>
      </w:r>
      <w:r w:rsidRPr="00407373">
        <w:rPr>
          <w:rFonts w:ascii="宋体" w:hAnsi="宋体" w:cs="宋体"/>
          <w:szCs w:val="21"/>
        </w:rPr>
        <w:t>≤0.5s/360</w:t>
      </w:r>
      <w:r w:rsidRPr="00407373">
        <w:rPr>
          <w:rFonts w:ascii="宋体" w:hAnsi="宋体" w:cs="宋体" w:hint="eastAsia"/>
          <w:szCs w:val="21"/>
        </w:rPr>
        <w:t>度（全身各个部位）</w:t>
      </w:r>
    </w:p>
    <w:p w:rsidR="002A0408" w:rsidRPr="00407373" w:rsidRDefault="002A0408" w:rsidP="002A0408">
      <w:pPr>
        <w:pStyle w:val="12"/>
        <w:snapToGrid w:val="0"/>
        <w:spacing w:line="360" w:lineRule="exact"/>
        <w:jc w:val="left"/>
        <w:rPr>
          <w:rFonts w:ascii="宋体" w:hAnsi="宋体" w:cs="宋体"/>
          <w:szCs w:val="21"/>
        </w:rPr>
      </w:pPr>
      <w:r w:rsidRPr="00407373">
        <w:rPr>
          <w:caps/>
        </w:rPr>
        <w:t>5.2</w:t>
      </w:r>
      <w:r w:rsidRPr="00407373">
        <w:rPr>
          <w:caps/>
          <w:szCs w:val="20"/>
        </w:rPr>
        <w:t xml:space="preserve"> </w:t>
      </w:r>
      <w:r w:rsidRPr="00407373">
        <w:rPr>
          <w:rFonts w:ascii="宋体" w:hAnsi="宋体" w:cs="宋体" w:hint="eastAsia"/>
          <w:szCs w:val="21"/>
        </w:rPr>
        <w:t>扫描时间</w:t>
      </w:r>
      <w:r w:rsidRPr="00407373">
        <w:rPr>
          <w:rFonts w:ascii="宋体" w:hAnsi="宋体" w:cs="宋体"/>
          <w:szCs w:val="21"/>
        </w:rPr>
        <w:t>/360°</w:t>
      </w:r>
      <w:r w:rsidRPr="00407373">
        <w:rPr>
          <w:rFonts w:ascii="宋体" w:hAnsi="宋体" w:cs="宋体" w:hint="eastAsia"/>
          <w:szCs w:val="21"/>
        </w:rPr>
        <w:t>可选种类</w:t>
      </w:r>
      <w:r w:rsidRPr="00407373">
        <w:rPr>
          <w:rFonts w:ascii="宋体" w:hAnsi="宋体" w:cs="宋体"/>
          <w:szCs w:val="21"/>
        </w:rPr>
        <w:t>≥8</w:t>
      </w:r>
      <w:r w:rsidRPr="00407373">
        <w:rPr>
          <w:rFonts w:ascii="宋体" w:hAnsi="宋体" w:cs="宋体" w:hint="eastAsia"/>
          <w:szCs w:val="21"/>
        </w:rPr>
        <w:t>种</w:t>
      </w:r>
    </w:p>
    <w:p w:rsidR="002A0408" w:rsidRPr="00407373" w:rsidRDefault="002A0408" w:rsidP="002A0408">
      <w:pPr>
        <w:pStyle w:val="12"/>
        <w:snapToGrid w:val="0"/>
        <w:spacing w:line="360" w:lineRule="exact"/>
        <w:jc w:val="left"/>
        <w:rPr>
          <w:rFonts w:ascii="宋体" w:hAnsi="宋体" w:cs="宋体"/>
          <w:szCs w:val="21"/>
        </w:rPr>
      </w:pPr>
      <w:r w:rsidRPr="00407373">
        <w:rPr>
          <w:caps/>
        </w:rPr>
        <w:t>5.3</w:t>
      </w:r>
      <w:r w:rsidRPr="00407373">
        <w:rPr>
          <w:caps/>
          <w:szCs w:val="20"/>
        </w:rPr>
        <w:t xml:space="preserve"> </w:t>
      </w:r>
      <w:r w:rsidRPr="00407373">
        <w:rPr>
          <w:rFonts w:ascii="宋体" w:hAnsi="宋体" w:cs="宋体" w:hint="eastAsia"/>
          <w:szCs w:val="21"/>
        </w:rPr>
        <w:t>扫描视野</w:t>
      </w:r>
      <w:r w:rsidRPr="00407373">
        <w:rPr>
          <w:rFonts w:ascii="宋体" w:hAnsi="宋体" w:cs="宋体"/>
          <w:szCs w:val="21"/>
        </w:rPr>
        <w:t>FOV</w:t>
      </w:r>
      <w:r w:rsidRPr="00407373">
        <w:rPr>
          <w:rFonts w:ascii="宋体" w:hAnsi="宋体" w:cs="宋体" w:hint="eastAsia"/>
          <w:szCs w:val="21"/>
        </w:rPr>
        <w:t>：</w:t>
      </w:r>
      <w:r w:rsidRPr="00407373">
        <w:rPr>
          <w:rFonts w:ascii="宋体" w:hAnsi="宋体" w:cs="宋体"/>
          <w:szCs w:val="21"/>
        </w:rPr>
        <w:t>25-50cm</w:t>
      </w:r>
    </w:p>
    <w:p w:rsidR="002A0408" w:rsidRPr="00407373" w:rsidRDefault="002A0408" w:rsidP="002A0408">
      <w:pPr>
        <w:pStyle w:val="12"/>
        <w:snapToGrid w:val="0"/>
        <w:spacing w:line="360" w:lineRule="exact"/>
        <w:jc w:val="left"/>
        <w:rPr>
          <w:rFonts w:ascii="宋体" w:hAnsi="宋体" w:cs="宋体"/>
          <w:szCs w:val="21"/>
        </w:rPr>
      </w:pPr>
      <w:r w:rsidRPr="00407373">
        <w:rPr>
          <w:caps/>
        </w:rPr>
        <w:t>5.4</w:t>
      </w:r>
      <w:r w:rsidRPr="00407373">
        <w:rPr>
          <w:caps/>
          <w:szCs w:val="20"/>
        </w:rPr>
        <w:t xml:space="preserve"> </w:t>
      </w:r>
      <w:r w:rsidRPr="00407373">
        <w:rPr>
          <w:rFonts w:ascii="宋体" w:hAnsi="宋体" w:cs="宋体" w:hint="eastAsia"/>
          <w:szCs w:val="21"/>
        </w:rPr>
        <w:t>扫描图像层数</w:t>
      </w:r>
      <w:r w:rsidRPr="00407373">
        <w:rPr>
          <w:rFonts w:ascii="宋体" w:hAnsi="宋体" w:cs="宋体"/>
          <w:szCs w:val="21"/>
        </w:rPr>
        <w:t>≥32</w:t>
      </w:r>
      <w:r w:rsidRPr="00407373">
        <w:rPr>
          <w:rFonts w:ascii="宋体" w:hAnsi="宋体" w:cs="宋体" w:hint="eastAsia"/>
          <w:szCs w:val="21"/>
        </w:rPr>
        <w:t>层图像</w:t>
      </w:r>
      <w:r w:rsidRPr="00407373">
        <w:rPr>
          <w:rFonts w:ascii="宋体" w:hAnsi="宋体" w:cs="宋体"/>
          <w:szCs w:val="21"/>
        </w:rPr>
        <w:t>/360</w:t>
      </w:r>
      <w:r w:rsidRPr="00407373">
        <w:rPr>
          <w:rFonts w:ascii="宋体" w:hAnsi="宋体" w:cs="宋体" w:hint="eastAsia"/>
          <w:szCs w:val="21"/>
        </w:rPr>
        <w:t>度</w:t>
      </w:r>
    </w:p>
    <w:p w:rsidR="002A0408" w:rsidRPr="00407373" w:rsidRDefault="002A0408" w:rsidP="002A0408">
      <w:pPr>
        <w:pStyle w:val="12"/>
        <w:snapToGrid w:val="0"/>
        <w:spacing w:line="360" w:lineRule="exact"/>
        <w:jc w:val="left"/>
        <w:rPr>
          <w:rFonts w:ascii="宋体" w:hAnsi="宋体" w:cs="宋体"/>
          <w:szCs w:val="21"/>
        </w:rPr>
      </w:pPr>
      <w:r w:rsidRPr="00407373">
        <w:rPr>
          <w:caps/>
        </w:rPr>
        <w:t>5.5</w:t>
      </w:r>
      <w:r w:rsidRPr="00407373">
        <w:rPr>
          <w:caps/>
          <w:szCs w:val="20"/>
        </w:rPr>
        <w:t xml:space="preserve"> </w:t>
      </w:r>
      <w:r w:rsidRPr="00407373">
        <w:rPr>
          <w:rFonts w:ascii="宋体" w:hAnsi="宋体" w:cs="宋体" w:hint="eastAsia"/>
          <w:szCs w:val="21"/>
        </w:rPr>
        <w:t>扫描层厚</w:t>
      </w:r>
      <w:r w:rsidRPr="00407373">
        <w:rPr>
          <w:rFonts w:ascii="宋体" w:hAnsi="宋体" w:cs="宋体"/>
          <w:szCs w:val="21"/>
        </w:rPr>
        <w:t xml:space="preserve"> ≤0.625mm</w:t>
      </w:r>
    </w:p>
    <w:p w:rsidR="002A0408" w:rsidRPr="00407373" w:rsidRDefault="002A0408" w:rsidP="002A0408">
      <w:pPr>
        <w:pStyle w:val="12"/>
        <w:snapToGrid w:val="0"/>
        <w:spacing w:line="360" w:lineRule="exact"/>
        <w:jc w:val="left"/>
        <w:rPr>
          <w:rFonts w:ascii="宋体" w:hAnsi="宋体" w:cs="宋体"/>
          <w:szCs w:val="21"/>
        </w:rPr>
      </w:pPr>
      <w:r w:rsidRPr="00407373">
        <w:rPr>
          <w:caps/>
        </w:rPr>
        <w:t>5.6</w:t>
      </w:r>
      <w:r w:rsidRPr="00407373">
        <w:rPr>
          <w:caps/>
          <w:szCs w:val="20"/>
        </w:rPr>
        <w:t xml:space="preserve"> </w:t>
      </w:r>
      <w:r w:rsidRPr="00407373">
        <w:rPr>
          <w:rFonts w:ascii="宋体" w:hAnsi="宋体" w:cs="宋体" w:hint="eastAsia"/>
          <w:szCs w:val="21"/>
        </w:rPr>
        <w:t>定位像长度</w:t>
      </w:r>
      <w:r w:rsidRPr="00407373">
        <w:rPr>
          <w:rFonts w:ascii="宋体" w:hAnsi="宋体" w:cs="宋体"/>
          <w:szCs w:val="21"/>
        </w:rPr>
        <w:t>≥160cm</w:t>
      </w:r>
    </w:p>
    <w:p w:rsidR="002A0408" w:rsidRPr="00407373" w:rsidRDefault="002A0408" w:rsidP="002A0408">
      <w:pPr>
        <w:pStyle w:val="12"/>
        <w:snapToGrid w:val="0"/>
        <w:spacing w:line="360" w:lineRule="exact"/>
        <w:jc w:val="left"/>
        <w:rPr>
          <w:rFonts w:ascii="宋体" w:hAnsi="宋体" w:cs="宋体"/>
          <w:szCs w:val="21"/>
        </w:rPr>
      </w:pPr>
      <w:r w:rsidRPr="00407373">
        <w:rPr>
          <w:caps/>
        </w:rPr>
        <w:t>5.7</w:t>
      </w:r>
      <w:r w:rsidRPr="00407373">
        <w:rPr>
          <w:caps/>
          <w:szCs w:val="20"/>
        </w:rPr>
        <w:t xml:space="preserve"> </w:t>
      </w:r>
      <w:r w:rsidRPr="00407373">
        <w:rPr>
          <w:rFonts w:ascii="宋体" w:hAnsi="宋体" w:cs="宋体" w:hint="eastAsia"/>
          <w:szCs w:val="21"/>
        </w:rPr>
        <w:t>定位像方向：后前，前后，左右侧位，任意角度</w:t>
      </w:r>
    </w:p>
    <w:p w:rsidR="002A0408" w:rsidRPr="00407373" w:rsidRDefault="002A0408" w:rsidP="002A0408">
      <w:pPr>
        <w:pStyle w:val="12"/>
        <w:snapToGrid w:val="0"/>
        <w:spacing w:line="360" w:lineRule="exact"/>
        <w:jc w:val="left"/>
        <w:rPr>
          <w:rFonts w:ascii="宋体" w:hAnsi="宋体" w:cs="宋体"/>
          <w:szCs w:val="21"/>
        </w:rPr>
      </w:pPr>
      <w:r w:rsidRPr="00407373">
        <w:rPr>
          <w:caps/>
        </w:rPr>
        <w:t>5.8</w:t>
      </w:r>
      <w:r w:rsidRPr="00407373">
        <w:rPr>
          <w:caps/>
          <w:szCs w:val="20"/>
        </w:rPr>
        <w:t xml:space="preserve"> </w:t>
      </w:r>
      <w:r w:rsidRPr="00407373">
        <w:rPr>
          <w:rFonts w:ascii="宋体" w:hAnsi="宋体" w:cs="宋体" w:hint="eastAsia"/>
          <w:szCs w:val="21"/>
        </w:rPr>
        <w:t>空间分辨率</w:t>
      </w:r>
      <w:r w:rsidRPr="00407373">
        <w:rPr>
          <w:rFonts w:ascii="宋体" w:hAnsi="宋体" w:cs="宋体"/>
          <w:szCs w:val="21"/>
        </w:rPr>
        <w:t>≥15LP/cm (0%MTF)</w:t>
      </w:r>
      <w:r w:rsidRPr="00407373">
        <w:rPr>
          <w:rFonts w:ascii="宋体" w:hAnsi="宋体" w:cs="宋体" w:hint="eastAsia"/>
          <w:szCs w:val="21"/>
        </w:rPr>
        <w:t>，注明扫描条件及所用剂量</w:t>
      </w:r>
    </w:p>
    <w:p w:rsidR="002A0408" w:rsidRPr="00407373" w:rsidRDefault="002A0408" w:rsidP="002A0408">
      <w:pPr>
        <w:pStyle w:val="12"/>
        <w:snapToGrid w:val="0"/>
        <w:spacing w:line="360" w:lineRule="exact"/>
        <w:jc w:val="left"/>
        <w:rPr>
          <w:rFonts w:ascii="宋体" w:hAnsi="宋体" w:cs="宋体"/>
          <w:szCs w:val="21"/>
        </w:rPr>
      </w:pPr>
      <w:r w:rsidRPr="00407373">
        <w:rPr>
          <w:caps/>
        </w:rPr>
        <w:t>5.9</w:t>
      </w:r>
      <w:r w:rsidRPr="00407373">
        <w:rPr>
          <w:caps/>
          <w:szCs w:val="20"/>
        </w:rPr>
        <w:t xml:space="preserve"> </w:t>
      </w:r>
      <w:r w:rsidRPr="00407373">
        <w:rPr>
          <w:rFonts w:ascii="宋体" w:hAnsi="宋体" w:cs="宋体" w:hint="eastAsia"/>
          <w:szCs w:val="21"/>
        </w:rPr>
        <w:t>密度分辨率</w:t>
      </w:r>
      <w:r w:rsidRPr="00407373">
        <w:rPr>
          <w:rFonts w:ascii="宋体" w:hAnsi="宋体" w:cs="宋体"/>
          <w:szCs w:val="21"/>
        </w:rPr>
        <w:t>≤5mm@0.3%/15mGy</w:t>
      </w:r>
    </w:p>
    <w:p w:rsidR="002A0408" w:rsidRPr="00407373" w:rsidRDefault="002A0408" w:rsidP="002A0408">
      <w:pPr>
        <w:pStyle w:val="12"/>
        <w:snapToGrid w:val="0"/>
        <w:spacing w:line="360" w:lineRule="exact"/>
        <w:jc w:val="left"/>
        <w:rPr>
          <w:rFonts w:ascii="宋体" w:hAnsi="宋体" w:cs="宋体"/>
          <w:szCs w:val="21"/>
        </w:rPr>
      </w:pPr>
      <w:r w:rsidRPr="00407373">
        <w:rPr>
          <w:caps/>
        </w:rPr>
        <w:lastRenderedPageBreak/>
        <w:t>5.10</w:t>
      </w:r>
      <w:r w:rsidRPr="00407373">
        <w:rPr>
          <w:caps/>
          <w:szCs w:val="20"/>
        </w:rPr>
        <w:t xml:space="preserve"> </w:t>
      </w:r>
      <w:r w:rsidRPr="00407373">
        <w:rPr>
          <w:rFonts w:ascii="宋体" w:hAnsi="宋体" w:cs="宋体"/>
          <w:szCs w:val="21"/>
        </w:rPr>
        <w:t>Z</w:t>
      </w:r>
      <w:r w:rsidRPr="00407373">
        <w:rPr>
          <w:rFonts w:ascii="宋体" w:hAnsi="宋体" w:cs="宋体" w:hint="eastAsia"/>
          <w:szCs w:val="21"/>
        </w:rPr>
        <w:t>轴各向同性空间分辨率≤</w:t>
      </w:r>
      <w:r w:rsidRPr="00407373">
        <w:rPr>
          <w:rFonts w:ascii="宋体" w:hAnsi="宋体" w:cs="宋体"/>
          <w:szCs w:val="21"/>
        </w:rPr>
        <w:t>0.29mm</w:t>
      </w:r>
    </w:p>
    <w:p w:rsidR="002A0408" w:rsidRPr="00407373" w:rsidRDefault="002A0408" w:rsidP="002A0408">
      <w:pPr>
        <w:pStyle w:val="12"/>
        <w:snapToGrid w:val="0"/>
        <w:spacing w:line="360" w:lineRule="exact"/>
        <w:jc w:val="left"/>
        <w:rPr>
          <w:rFonts w:ascii="宋体" w:hAnsi="宋体" w:cs="宋体"/>
          <w:szCs w:val="21"/>
        </w:rPr>
      </w:pPr>
      <w:r w:rsidRPr="00407373">
        <w:rPr>
          <w:caps/>
        </w:rPr>
        <w:t>5.11</w:t>
      </w:r>
      <w:r w:rsidRPr="00407373">
        <w:rPr>
          <w:caps/>
          <w:szCs w:val="20"/>
        </w:rPr>
        <w:t xml:space="preserve"> </w:t>
      </w:r>
      <w:r w:rsidRPr="00407373">
        <w:rPr>
          <w:rFonts w:ascii="宋体" w:hAnsi="宋体" w:cs="宋体" w:hint="eastAsia"/>
          <w:szCs w:val="21"/>
        </w:rPr>
        <w:t>图像重建速度（螺旋扫描）</w:t>
      </w:r>
      <w:r w:rsidRPr="00407373">
        <w:rPr>
          <w:rFonts w:ascii="宋体" w:hAnsi="宋体" w:cs="宋体"/>
          <w:szCs w:val="21"/>
        </w:rPr>
        <w:t>≥22</w:t>
      </w:r>
      <w:r w:rsidRPr="00407373">
        <w:rPr>
          <w:rFonts w:ascii="宋体" w:hAnsi="宋体" w:cs="宋体" w:hint="eastAsia"/>
          <w:szCs w:val="21"/>
        </w:rPr>
        <w:t>幅</w:t>
      </w:r>
      <w:r w:rsidRPr="00407373">
        <w:rPr>
          <w:rFonts w:ascii="宋体" w:hAnsi="宋体" w:cs="宋体"/>
          <w:szCs w:val="21"/>
        </w:rPr>
        <w:t>/</w:t>
      </w:r>
      <w:r w:rsidRPr="00407373">
        <w:rPr>
          <w:rFonts w:ascii="宋体" w:hAnsi="宋体" w:cs="宋体" w:hint="eastAsia"/>
          <w:szCs w:val="21"/>
        </w:rPr>
        <w:t>秒</w:t>
      </w:r>
      <w:r w:rsidRPr="00407373">
        <w:rPr>
          <w:rFonts w:ascii="宋体" w:hAnsi="宋体" w:cs="宋体"/>
          <w:szCs w:val="21"/>
        </w:rPr>
        <w:t>(512×512)</w:t>
      </w:r>
      <w:r w:rsidRPr="00407373">
        <w:rPr>
          <w:rFonts w:ascii="宋体" w:hAnsi="宋体" w:cs="宋体" w:hint="eastAsia"/>
          <w:szCs w:val="21"/>
        </w:rPr>
        <w:t>，迭代模式下</w:t>
      </w:r>
    </w:p>
    <w:p w:rsidR="002A0408" w:rsidRPr="00407373" w:rsidRDefault="002A0408" w:rsidP="002A0408">
      <w:pPr>
        <w:pStyle w:val="12"/>
        <w:snapToGrid w:val="0"/>
        <w:spacing w:line="360" w:lineRule="exact"/>
        <w:jc w:val="left"/>
        <w:rPr>
          <w:rFonts w:ascii="宋体" w:hAnsi="宋体" w:cs="宋体"/>
          <w:szCs w:val="21"/>
        </w:rPr>
      </w:pPr>
      <w:r w:rsidRPr="00407373">
        <w:rPr>
          <w:caps/>
        </w:rPr>
        <w:t>5.12</w:t>
      </w:r>
      <w:r w:rsidRPr="00407373">
        <w:rPr>
          <w:caps/>
          <w:szCs w:val="20"/>
        </w:rPr>
        <w:t xml:space="preserve"> </w:t>
      </w:r>
      <w:r w:rsidRPr="00407373">
        <w:rPr>
          <w:rFonts w:ascii="宋体" w:hAnsi="宋体" w:cs="宋体" w:hint="eastAsia"/>
          <w:szCs w:val="21"/>
        </w:rPr>
        <w:t>单次连续螺旋扫描时间</w:t>
      </w:r>
      <w:r w:rsidRPr="00407373">
        <w:rPr>
          <w:rFonts w:ascii="宋体" w:hAnsi="宋体" w:cs="宋体"/>
          <w:szCs w:val="21"/>
        </w:rPr>
        <w:t>≥120</w:t>
      </w:r>
      <w:r w:rsidRPr="00407373">
        <w:rPr>
          <w:rFonts w:ascii="宋体" w:hAnsi="宋体" w:cs="宋体" w:hint="eastAsia"/>
          <w:szCs w:val="21"/>
        </w:rPr>
        <w:t>秒</w:t>
      </w:r>
    </w:p>
    <w:p w:rsidR="002A0408" w:rsidRPr="00407373" w:rsidRDefault="002A0408" w:rsidP="002A0408">
      <w:pPr>
        <w:pStyle w:val="12"/>
        <w:snapToGrid w:val="0"/>
        <w:spacing w:line="360" w:lineRule="exact"/>
        <w:jc w:val="left"/>
        <w:rPr>
          <w:rFonts w:ascii="宋体" w:hAnsi="宋体" w:cs="宋体"/>
          <w:szCs w:val="21"/>
        </w:rPr>
      </w:pPr>
      <w:r w:rsidRPr="00407373">
        <w:rPr>
          <w:caps/>
        </w:rPr>
        <w:t>5.13</w:t>
      </w:r>
      <w:r w:rsidRPr="00407373">
        <w:rPr>
          <w:caps/>
          <w:szCs w:val="20"/>
        </w:rPr>
        <w:t xml:space="preserve"> </w:t>
      </w:r>
      <w:r w:rsidRPr="00407373">
        <w:rPr>
          <w:rFonts w:ascii="宋体" w:hAnsi="宋体" w:cs="宋体" w:hint="eastAsia"/>
          <w:szCs w:val="21"/>
        </w:rPr>
        <w:t>迭代平台：投标产品必须提供超高端平台的高清低剂量迭代技术，即</w:t>
      </w:r>
      <w:r w:rsidRPr="00407373">
        <w:rPr>
          <w:rFonts w:ascii="宋体" w:hAnsi="宋体" w:cs="宋体"/>
          <w:szCs w:val="21"/>
        </w:rPr>
        <w:t>iMR</w:t>
      </w:r>
      <w:r w:rsidRPr="00407373">
        <w:rPr>
          <w:rFonts w:ascii="宋体" w:hAnsi="宋体" w:cs="宋体" w:hint="eastAsia"/>
          <w:szCs w:val="21"/>
        </w:rPr>
        <w:t>或</w:t>
      </w:r>
      <w:r w:rsidRPr="00407373">
        <w:rPr>
          <w:rFonts w:ascii="宋体" w:hAnsi="宋体" w:cs="宋体"/>
          <w:szCs w:val="21"/>
        </w:rPr>
        <w:t>ASiR</w:t>
      </w:r>
      <w:r w:rsidRPr="00407373">
        <w:rPr>
          <w:rFonts w:ascii="宋体" w:hAnsi="宋体" w:cs="宋体" w:hint="eastAsia"/>
          <w:szCs w:val="21"/>
        </w:rPr>
        <w:t>或</w:t>
      </w:r>
      <w:r w:rsidRPr="00407373">
        <w:rPr>
          <w:rFonts w:ascii="宋体" w:hAnsi="宋体" w:cs="宋体"/>
          <w:szCs w:val="21"/>
        </w:rPr>
        <w:t>Admire</w:t>
      </w:r>
      <w:r w:rsidRPr="00407373">
        <w:rPr>
          <w:rFonts w:ascii="宋体" w:hAnsi="宋体" w:cs="宋体" w:hint="eastAsia"/>
          <w:szCs w:val="21"/>
        </w:rPr>
        <w:t>或</w:t>
      </w:r>
      <w:r w:rsidRPr="00407373">
        <w:rPr>
          <w:rFonts w:ascii="宋体" w:hAnsi="宋体" w:cs="宋体"/>
          <w:szCs w:val="21"/>
        </w:rPr>
        <w:t>ADIR 3D</w:t>
      </w:r>
    </w:p>
    <w:p w:rsidR="002A0408" w:rsidRPr="00407373" w:rsidRDefault="002A0408" w:rsidP="002A0408">
      <w:pPr>
        <w:pStyle w:val="12"/>
        <w:snapToGrid w:val="0"/>
        <w:spacing w:line="360" w:lineRule="exact"/>
        <w:jc w:val="left"/>
        <w:rPr>
          <w:rFonts w:ascii="宋体" w:hAnsi="宋体" w:cs="宋体"/>
          <w:bCs/>
          <w:szCs w:val="21"/>
        </w:rPr>
      </w:pPr>
      <w:r w:rsidRPr="00407373">
        <w:rPr>
          <w:bCs/>
          <w:caps/>
        </w:rPr>
        <w:t>6</w:t>
      </w:r>
      <w:r w:rsidRPr="00407373">
        <w:rPr>
          <w:bCs/>
          <w:caps/>
          <w:szCs w:val="20"/>
        </w:rPr>
        <w:t xml:space="preserve"> </w:t>
      </w:r>
      <w:r w:rsidRPr="00407373">
        <w:rPr>
          <w:rFonts w:ascii="宋体" w:hAnsi="宋体" w:cs="宋体" w:hint="eastAsia"/>
          <w:bCs/>
          <w:szCs w:val="21"/>
        </w:rPr>
        <w:t>临床应用软件</w:t>
      </w:r>
    </w:p>
    <w:p w:rsidR="002A0408" w:rsidRPr="00407373" w:rsidRDefault="002A0408" w:rsidP="002A0408">
      <w:pPr>
        <w:pStyle w:val="12"/>
        <w:snapToGrid w:val="0"/>
        <w:spacing w:line="360" w:lineRule="exact"/>
        <w:jc w:val="left"/>
        <w:rPr>
          <w:rFonts w:ascii="宋体" w:hAnsi="宋体" w:cs="宋体"/>
          <w:szCs w:val="21"/>
        </w:rPr>
      </w:pPr>
      <w:r w:rsidRPr="00407373">
        <w:rPr>
          <w:caps/>
        </w:rPr>
        <w:t>6.1</w:t>
      </w:r>
      <w:r w:rsidRPr="00407373">
        <w:rPr>
          <w:caps/>
          <w:szCs w:val="20"/>
        </w:rPr>
        <w:t xml:space="preserve"> </w:t>
      </w:r>
      <w:r w:rsidRPr="00407373">
        <w:rPr>
          <w:rFonts w:ascii="宋体" w:hAnsi="宋体" w:cs="宋体"/>
          <w:szCs w:val="21"/>
        </w:rPr>
        <w:t xml:space="preserve">MPR </w:t>
      </w:r>
    </w:p>
    <w:p w:rsidR="002A0408" w:rsidRPr="00407373" w:rsidRDefault="002A0408" w:rsidP="002A0408">
      <w:pPr>
        <w:pStyle w:val="12"/>
        <w:snapToGrid w:val="0"/>
        <w:spacing w:line="360" w:lineRule="exact"/>
        <w:jc w:val="left"/>
        <w:rPr>
          <w:rFonts w:ascii="宋体" w:hAnsi="宋体" w:cs="宋体"/>
          <w:szCs w:val="21"/>
        </w:rPr>
      </w:pPr>
      <w:r w:rsidRPr="00407373">
        <w:rPr>
          <w:caps/>
        </w:rPr>
        <w:t>6.2</w:t>
      </w:r>
      <w:r w:rsidRPr="00407373">
        <w:rPr>
          <w:caps/>
          <w:szCs w:val="20"/>
        </w:rPr>
        <w:t xml:space="preserve"> </w:t>
      </w:r>
      <w:r w:rsidRPr="00407373">
        <w:rPr>
          <w:rFonts w:ascii="宋体" w:hAnsi="宋体" w:cs="宋体"/>
          <w:szCs w:val="21"/>
        </w:rPr>
        <w:t xml:space="preserve">MPVR </w:t>
      </w:r>
    </w:p>
    <w:p w:rsidR="002A0408" w:rsidRPr="00407373" w:rsidRDefault="002A0408" w:rsidP="002A0408">
      <w:pPr>
        <w:pStyle w:val="12"/>
        <w:snapToGrid w:val="0"/>
        <w:spacing w:line="360" w:lineRule="exact"/>
        <w:jc w:val="left"/>
        <w:rPr>
          <w:rFonts w:ascii="宋体" w:hAnsi="宋体" w:cs="宋体"/>
          <w:szCs w:val="21"/>
        </w:rPr>
      </w:pPr>
      <w:r w:rsidRPr="00407373">
        <w:rPr>
          <w:caps/>
        </w:rPr>
        <w:t>6.3</w:t>
      </w:r>
      <w:r w:rsidRPr="00407373">
        <w:rPr>
          <w:caps/>
          <w:szCs w:val="20"/>
        </w:rPr>
        <w:t xml:space="preserve"> </w:t>
      </w:r>
      <w:r w:rsidRPr="00407373">
        <w:rPr>
          <w:rFonts w:ascii="宋体" w:hAnsi="宋体" w:cs="宋体"/>
          <w:szCs w:val="21"/>
        </w:rPr>
        <w:t>3D</w:t>
      </w:r>
      <w:r w:rsidRPr="00407373">
        <w:rPr>
          <w:rFonts w:ascii="宋体" w:hAnsi="宋体" w:cs="宋体" w:hint="eastAsia"/>
          <w:szCs w:val="21"/>
        </w:rPr>
        <w:t>软件包</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6.4</w:t>
      </w:r>
      <w:r w:rsidRPr="00407373">
        <w:rPr>
          <w:caps/>
          <w:szCs w:val="20"/>
        </w:rPr>
        <w:t xml:space="preserve"> </w:t>
      </w:r>
      <w:r w:rsidRPr="00407373">
        <w:rPr>
          <w:rFonts w:ascii="宋体" w:hAnsi="宋体" w:cs="宋体" w:hint="eastAsia"/>
          <w:szCs w:val="21"/>
        </w:rPr>
        <w:t>最大密度投影</w:t>
      </w:r>
      <w:r w:rsidRPr="00407373">
        <w:rPr>
          <w:rFonts w:ascii="宋体" w:hAnsi="宋体" w:cs="宋体"/>
          <w:szCs w:val="21"/>
        </w:rPr>
        <w:t>MIP</w:t>
      </w:r>
    </w:p>
    <w:p w:rsidR="002A0408" w:rsidRPr="00407373" w:rsidRDefault="002A0408" w:rsidP="002A0408">
      <w:pPr>
        <w:pStyle w:val="12"/>
        <w:snapToGrid w:val="0"/>
        <w:spacing w:line="360" w:lineRule="exact"/>
        <w:jc w:val="left"/>
        <w:rPr>
          <w:rFonts w:ascii="宋体" w:hAnsi="宋体" w:cs="宋体"/>
          <w:szCs w:val="21"/>
        </w:rPr>
      </w:pPr>
      <w:r w:rsidRPr="00407373">
        <w:rPr>
          <w:caps/>
        </w:rPr>
        <w:t>6.5</w:t>
      </w:r>
      <w:r w:rsidRPr="00407373">
        <w:rPr>
          <w:caps/>
          <w:szCs w:val="20"/>
        </w:rPr>
        <w:t xml:space="preserve"> </w:t>
      </w:r>
      <w:r w:rsidRPr="00407373">
        <w:rPr>
          <w:rFonts w:ascii="宋体" w:hAnsi="宋体" w:cs="宋体" w:hint="eastAsia"/>
          <w:szCs w:val="21"/>
        </w:rPr>
        <w:t>最小密度投影</w:t>
      </w:r>
      <w:r w:rsidRPr="00407373">
        <w:rPr>
          <w:rFonts w:ascii="宋体" w:hAnsi="宋体" w:cs="宋体"/>
          <w:szCs w:val="21"/>
        </w:rPr>
        <w:t xml:space="preserve">MinIP </w:t>
      </w:r>
    </w:p>
    <w:p w:rsidR="002A0408" w:rsidRPr="00407373" w:rsidRDefault="002A0408" w:rsidP="002A0408">
      <w:pPr>
        <w:pStyle w:val="12"/>
        <w:snapToGrid w:val="0"/>
        <w:spacing w:line="360" w:lineRule="exact"/>
        <w:jc w:val="left"/>
        <w:rPr>
          <w:rFonts w:ascii="宋体" w:hAnsi="宋体" w:cs="宋体"/>
          <w:szCs w:val="21"/>
        </w:rPr>
      </w:pPr>
      <w:r w:rsidRPr="00407373">
        <w:rPr>
          <w:caps/>
        </w:rPr>
        <w:t>6.6</w:t>
      </w:r>
      <w:r w:rsidRPr="00407373">
        <w:rPr>
          <w:caps/>
          <w:szCs w:val="20"/>
        </w:rPr>
        <w:t xml:space="preserve"> </w:t>
      </w:r>
      <w:r w:rsidRPr="00407373">
        <w:rPr>
          <w:rFonts w:ascii="宋体" w:hAnsi="宋体" w:cs="宋体" w:hint="eastAsia"/>
          <w:szCs w:val="21"/>
        </w:rPr>
        <w:t>表面三维</w:t>
      </w:r>
      <w:r w:rsidRPr="00407373">
        <w:rPr>
          <w:rFonts w:ascii="宋体" w:hAnsi="宋体" w:cs="宋体"/>
          <w:szCs w:val="21"/>
        </w:rPr>
        <w:t>SSD</w:t>
      </w:r>
    </w:p>
    <w:p w:rsidR="002A0408" w:rsidRPr="00407373" w:rsidRDefault="002A0408" w:rsidP="002A0408">
      <w:pPr>
        <w:pStyle w:val="12"/>
        <w:snapToGrid w:val="0"/>
        <w:spacing w:line="360" w:lineRule="exact"/>
        <w:jc w:val="left"/>
        <w:rPr>
          <w:rFonts w:ascii="宋体" w:hAnsi="宋体" w:cs="宋体"/>
          <w:szCs w:val="21"/>
        </w:rPr>
      </w:pPr>
      <w:r w:rsidRPr="00407373">
        <w:rPr>
          <w:caps/>
        </w:rPr>
        <w:t>6.7</w:t>
      </w:r>
      <w:r w:rsidRPr="00407373">
        <w:rPr>
          <w:caps/>
          <w:szCs w:val="20"/>
        </w:rPr>
        <w:t xml:space="preserve"> </w:t>
      </w:r>
      <w:r w:rsidRPr="00407373">
        <w:rPr>
          <w:rFonts w:ascii="宋体" w:hAnsi="宋体" w:cs="宋体" w:hint="eastAsia"/>
          <w:szCs w:val="21"/>
        </w:rPr>
        <w:t>模拟手术刀技术</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6.8</w:t>
      </w:r>
      <w:r w:rsidRPr="00407373">
        <w:rPr>
          <w:caps/>
          <w:szCs w:val="20"/>
        </w:rPr>
        <w:t xml:space="preserve"> </w:t>
      </w:r>
      <w:r w:rsidRPr="00407373">
        <w:rPr>
          <w:rFonts w:ascii="宋体" w:hAnsi="宋体" w:cs="宋体" w:hint="eastAsia"/>
          <w:szCs w:val="21"/>
        </w:rPr>
        <w:t>透明技术</w:t>
      </w:r>
    </w:p>
    <w:p w:rsidR="002A0408" w:rsidRPr="00407373" w:rsidRDefault="002A0408" w:rsidP="002A0408">
      <w:pPr>
        <w:pStyle w:val="12"/>
        <w:snapToGrid w:val="0"/>
        <w:spacing w:line="360" w:lineRule="exact"/>
        <w:jc w:val="left"/>
        <w:rPr>
          <w:rFonts w:ascii="宋体" w:hAnsi="宋体" w:cs="宋体"/>
          <w:szCs w:val="21"/>
        </w:rPr>
      </w:pPr>
      <w:r w:rsidRPr="00407373">
        <w:rPr>
          <w:caps/>
        </w:rPr>
        <w:t>6.9</w:t>
      </w:r>
      <w:r w:rsidRPr="00407373">
        <w:rPr>
          <w:caps/>
          <w:szCs w:val="20"/>
        </w:rPr>
        <w:t xml:space="preserve"> </w:t>
      </w:r>
      <w:r w:rsidRPr="00407373">
        <w:rPr>
          <w:rFonts w:ascii="宋体" w:hAnsi="宋体" w:cs="宋体" w:hint="eastAsia"/>
          <w:szCs w:val="21"/>
        </w:rPr>
        <w:t>三维容积显示</w:t>
      </w:r>
      <w:r w:rsidRPr="00407373">
        <w:rPr>
          <w:rFonts w:ascii="宋体" w:hAnsi="宋体" w:cs="宋体"/>
          <w:szCs w:val="21"/>
        </w:rPr>
        <w:t xml:space="preserve"> (Volume Rendering)  </w:t>
      </w:r>
    </w:p>
    <w:p w:rsidR="002A0408" w:rsidRPr="00407373" w:rsidRDefault="002A0408" w:rsidP="002A0408">
      <w:pPr>
        <w:pStyle w:val="12"/>
        <w:snapToGrid w:val="0"/>
        <w:spacing w:line="360" w:lineRule="exact"/>
        <w:jc w:val="left"/>
        <w:rPr>
          <w:rFonts w:ascii="宋体" w:hAnsi="宋体" w:cs="宋体"/>
          <w:szCs w:val="21"/>
        </w:rPr>
      </w:pPr>
      <w:r w:rsidRPr="00407373">
        <w:rPr>
          <w:caps/>
        </w:rPr>
        <w:t>6.10</w:t>
      </w:r>
      <w:r w:rsidRPr="00407373">
        <w:rPr>
          <w:caps/>
          <w:szCs w:val="20"/>
        </w:rPr>
        <w:t xml:space="preserve"> </w:t>
      </w:r>
      <w:r w:rsidRPr="00407373">
        <w:rPr>
          <w:rFonts w:ascii="宋体" w:hAnsi="宋体" w:cs="宋体" w:hint="eastAsia"/>
          <w:szCs w:val="21"/>
        </w:rPr>
        <w:t>三维血管</w:t>
      </w:r>
      <w:r w:rsidRPr="00407373">
        <w:rPr>
          <w:rFonts w:ascii="宋体" w:hAnsi="宋体" w:cs="宋体"/>
          <w:szCs w:val="21"/>
        </w:rPr>
        <w:t xml:space="preserve">CTA </w:t>
      </w:r>
    </w:p>
    <w:p w:rsidR="002A0408" w:rsidRPr="00407373" w:rsidRDefault="002A0408" w:rsidP="002A0408">
      <w:pPr>
        <w:pStyle w:val="12"/>
        <w:snapToGrid w:val="0"/>
        <w:spacing w:line="360" w:lineRule="exact"/>
        <w:jc w:val="left"/>
        <w:rPr>
          <w:rFonts w:ascii="宋体" w:hAnsi="宋体" w:cs="宋体"/>
          <w:szCs w:val="21"/>
        </w:rPr>
      </w:pPr>
      <w:r w:rsidRPr="00407373">
        <w:rPr>
          <w:caps/>
        </w:rPr>
        <w:t>6.11</w:t>
      </w:r>
      <w:r w:rsidRPr="00407373">
        <w:rPr>
          <w:caps/>
          <w:szCs w:val="20"/>
        </w:rPr>
        <w:t xml:space="preserve"> </w:t>
      </w:r>
      <w:r w:rsidRPr="00407373">
        <w:rPr>
          <w:rFonts w:ascii="宋体" w:hAnsi="宋体" w:cs="宋体" w:hint="eastAsia"/>
          <w:szCs w:val="21"/>
        </w:rPr>
        <w:t>高级血管分析功能</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6.12</w:t>
      </w:r>
      <w:r w:rsidRPr="00407373">
        <w:rPr>
          <w:caps/>
          <w:szCs w:val="20"/>
        </w:rPr>
        <w:t xml:space="preserve"> </w:t>
      </w:r>
      <w:r w:rsidRPr="00407373">
        <w:rPr>
          <w:rFonts w:ascii="宋体" w:hAnsi="宋体" w:cs="宋体" w:hint="eastAsia"/>
          <w:szCs w:val="21"/>
        </w:rPr>
        <w:t>自动去骨功能</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6.13</w:t>
      </w:r>
      <w:r w:rsidRPr="00407373">
        <w:rPr>
          <w:caps/>
          <w:szCs w:val="20"/>
        </w:rPr>
        <w:t xml:space="preserve"> </w:t>
      </w:r>
      <w:r w:rsidRPr="00407373">
        <w:rPr>
          <w:rFonts w:ascii="宋体" w:hAnsi="宋体" w:cs="宋体" w:hint="eastAsia"/>
          <w:szCs w:val="21"/>
        </w:rPr>
        <w:t>仿真内窥镜功能</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6.14</w:t>
      </w:r>
      <w:r w:rsidRPr="00407373">
        <w:rPr>
          <w:caps/>
          <w:szCs w:val="20"/>
        </w:rPr>
        <w:t xml:space="preserve"> </w:t>
      </w:r>
      <w:r w:rsidRPr="00407373">
        <w:rPr>
          <w:rFonts w:ascii="宋体" w:hAnsi="宋体" w:cs="宋体" w:hint="eastAsia"/>
          <w:szCs w:val="21"/>
        </w:rPr>
        <w:t>全景齿科成像功能</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6.15</w:t>
      </w:r>
      <w:r w:rsidRPr="00407373">
        <w:rPr>
          <w:caps/>
          <w:szCs w:val="20"/>
        </w:rPr>
        <w:t xml:space="preserve"> </w:t>
      </w:r>
      <w:r w:rsidRPr="00407373">
        <w:rPr>
          <w:rFonts w:ascii="宋体" w:hAnsi="宋体" w:cs="宋体" w:hint="eastAsia"/>
          <w:szCs w:val="21"/>
        </w:rPr>
        <w:t>脑出血测量工具</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6.16</w:t>
      </w:r>
      <w:r w:rsidRPr="00407373">
        <w:rPr>
          <w:caps/>
          <w:szCs w:val="20"/>
        </w:rPr>
        <w:t xml:space="preserve"> </w:t>
      </w:r>
      <w:r w:rsidRPr="00407373">
        <w:rPr>
          <w:rFonts w:ascii="宋体" w:hAnsi="宋体" w:cs="宋体" w:hint="eastAsia"/>
          <w:szCs w:val="21"/>
        </w:rPr>
        <w:t>肺功能评估工具</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6.17</w:t>
      </w:r>
      <w:r w:rsidRPr="00407373">
        <w:rPr>
          <w:caps/>
          <w:szCs w:val="20"/>
        </w:rPr>
        <w:t xml:space="preserve"> </w:t>
      </w:r>
      <w:r w:rsidRPr="00407373">
        <w:rPr>
          <w:rFonts w:ascii="宋体" w:hAnsi="宋体" w:cs="宋体" w:hint="eastAsia"/>
          <w:szCs w:val="21"/>
        </w:rPr>
        <w:t>肝体积测量功能</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6.18</w:t>
      </w:r>
      <w:r w:rsidRPr="00407373">
        <w:rPr>
          <w:caps/>
          <w:szCs w:val="20"/>
        </w:rPr>
        <w:t xml:space="preserve"> </w:t>
      </w:r>
      <w:r w:rsidRPr="00407373">
        <w:rPr>
          <w:rFonts w:ascii="宋体" w:hAnsi="宋体" w:cs="宋体" w:hint="eastAsia"/>
          <w:szCs w:val="21"/>
        </w:rPr>
        <w:t>腹腔内脂肪精确测量</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6.19</w:t>
      </w:r>
      <w:r w:rsidRPr="00407373">
        <w:rPr>
          <w:caps/>
          <w:szCs w:val="20"/>
        </w:rPr>
        <w:t xml:space="preserve"> </w:t>
      </w:r>
      <w:r w:rsidRPr="00407373">
        <w:rPr>
          <w:rFonts w:ascii="宋体" w:hAnsi="宋体" w:cs="宋体" w:hint="eastAsia"/>
          <w:szCs w:val="21"/>
        </w:rPr>
        <w:t>骨科内固定支架透视技术</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6.20</w:t>
      </w:r>
      <w:r w:rsidRPr="00407373">
        <w:rPr>
          <w:caps/>
          <w:szCs w:val="20"/>
        </w:rPr>
        <w:t xml:space="preserve"> </w:t>
      </w:r>
      <w:r w:rsidRPr="00407373">
        <w:rPr>
          <w:rFonts w:ascii="宋体" w:hAnsi="宋体" w:cs="宋体" w:hint="eastAsia"/>
          <w:szCs w:val="21"/>
        </w:rPr>
        <w:t>脑表面积分分析功能</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6.21</w:t>
      </w:r>
      <w:r w:rsidRPr="00407373">
        <w:rPr>
          <w:caps/>
          <w:szCs w:val="20"/>
        </w:rPr>
        <w:t xml:space="preserve"> </w:t>
      </w:r>
      <w:r w:rsidRPr="00407373">
        <w:rPr>
          <w:rFonts w:ascii="宋体" w:hAnsi="宋体" w:cs="宋体" w:hint="eastAsia"/>
          <w:szCs w:val="21"/>
        </w:rPr>
        <w:t>活检定位穿刺专用扫描程序</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6.22</w:t>
      </w:r>
      <w:r w:rsidRPr="00407373">
        <w:rPr>
          <w:caps/>
          <w:szCs w:val="20"/>
        </w:rPr>
        <w:t xml:space="preserve"> </w:t>
      </w:r>
      <w:r w:rsidRPr="00407373">
        <w:rPr>
          <w:rFonts w:ascii="宋体" w:hAnsi="宋体" w:cs="宋体"/>
          <w:szCs w:val="21"/>
        </w:rPr>
        <w:t>CT</w:t>
      </w:r>
      <w:r w:rsidRPr="00407373">
        <w:rPr>
          <w:rFonts w:ascii="宋体" w:hAnsi="宋体" w:cs="宋体" w:hint="eastAsia"/>
          <w:szCs w:val="21"/>
        </w:rPr>
        <w:t>电影</w:t>
      </w:r>
    </w:p>
    <w:p w:rsidR="002A0408" w:rsidRPr="00407373" w:rsidRDefault="002A0408" w:rsidP="002A0408">
      <w:pPr>
        <w:pStyle w:val="12"/>
        <w:snapToGrid w:val="0"/>
        <w:spacing w:line="360" w:lineRule="exact"/>
        <w:jc w:val="left"/>
        <w:rPr>
          <w:rFonts w:ascii="宋体" w:hAnsi="宋体" w:cs="宋体"/>
          <w:szCs w:val="21"/>
        </w:rPr>
      </w:pPr>
      <w:r w:rsidRPr="00407373">
        <w:rPr>
          <w:caps/>
        </w:rPr>
        <w:t>6.23</w:t>
      </w:r>
      <w:r w:rsidRPr="00407373">
        <w:rPr>
          <w:caps/>
          <w:szCs w:val="20"/>
        </w:rPr>
        <w:t xml:space="preserve"> </w:t>
      </w:r>
      <w:r w:rsidRPr="00407373">
        <w:rPr>
          <w:rFonts w:ascii="宋体" w:hAnsi="宋体" w:cs="宋体"/>
          <w:szCs w:val="21"/>
        </w:rPr>
        <w:t>CT</w:t>
      </w:r>
      <w:r w:rsidRPr="00407373">
        <w:rPr>
          <w:rFonts w:ascii="宋体" w:hAnsi="宋体" w:cs="宋体" w:hint="eastAsia"/>
          <w:szCs w:val="21"/>
        </w:rPr>
        <w:t>电影播放速度</w:t>
      </w:r>
      <w:r w:rsidRPr="00407373">
        <w:rPr>
          <w:rFonts w:ascii="宋体" w:hAnsi="宋体" w:cs="宋体"/>
          <w:szCs w:val="21"/>
        </w:rPr>
        <w:t>≥10</w:t>
      </w:r>
      <w:r w:rsidRPr="00407373">
        <w:rPr>
          <w:rFonts w:ascii="宋体" w:hAnsi="宋体" w:cs="宋体" w:hint="eastAsia"/>
          <w:szCs w:val="21"/>
        </w:rPr>
        <w:t>幅</w:t>
      </w:r>
      <w:r w:rsidRPr="00407373">
        <w:rPr>
          <w:rFonts w:ascii="宋体" w:hAnsi="宋体" w:cs="宋体"/>
          <w:szCs w:val="21"/>
        </w:rPr>
        <w:t>/</w:t>
      </w:r>
      <w:r w:rsidRPr="00407373">
        <w:rPr>
          <w:rFonts w:ascii="宋体" w:hAnsi="宋体" w:cs="宋体" w:hint="eastAsia"/>
          <w:szCs w:val="21"/>
        </w:rPr>
        <w:t>秒</w:t>
      </w:r>
    </w:p>
    <w:p w:rsidR="002A0408" w:rsidRPr="00407373" w:rsidRDefault="002A0408" w:rsidP="002A0408">
      <w:pPr>
        <w:pStyle w:val="12"/>
        <w:snapToGrid w:val="0"/>
        <w:spacing w:line="360" w:lineRule="exact"/>
        <w:jc w:val="left"/>
        <w:rPr>
          <w:rFonts w:ascii="宋体" w:hAnsi="宋体" w:cs="宋体"/>
          <w:szCs w:val="21"/>
        </w:rPr>
      </w:pPr>
      <w:r w:rsidRPr="00407373">
        <w:rPr>
          <w:caps/>
        </w:rPr>
        <w:t>6.24</w:t>
      </w:r>
      <w:r w:rsidRPr="00407373">
        <w:rPr>
          <w:caps/>
          <w:szCs w:val="20"/>
        </w:rPr>
        <w:t xml:space="preserve"> </w:t>
      </w:r>
      <w:r w:rsidRPr="00407373">
        <w:rPr>
          <w:rFonts w:ascii="宋体" w:hAnsi="宋体" w:cs="宋体" w:hint="eastAsia"/>
          <w:szCs w:val="21"/>
        </w:rPr>
        <w:t>造影剂智能动态跟踪：一次注射完成</w:t>
      </w:r>
    </w:p>
    <w:p w:rsidR="002A0408" w:rsidRPr="00407373" w:rsidRDefault="002A0408" w:rsidP="002A0408">
      <w:pPr>
        <w:pStyle w:val="12"/>
        <w:snapToGrid w:val="0"/>
        <w:spacing w:line="360" w:lineRule="exact"/>
        <w:jc w:val="left"/>
        <w:rPr>
          <w:rFonts w:ascii="宋体" w:hAnsi="宋体" w:cs="宋体"/>
          <w:szCs w:val="21"/>
        </w:rPr>
      </w:pPr>
      <w:r w:rsidRPr="00407373">
        <w:rPr>
          <w:caps/>
        </w:rPr>
        <w:t>6.25</w:t>
      </w:r>
      <w:r w:rsidRPr="00407373">
        <w:rPr>
          <w:caps/>
          <w:szCs w:val="20"/>
        </w:rPr>
        <w:t xml:space="preserve"> </w:t>
      </w:r>
      <w:r w:rsidRPr="00407373">
        <w:rPr>
          <w:rFonts w:ascii="宋体" w:hAnsi="宋体" w:cs="宋体" w:hint="eastAsia"/>
          <w:szCs w:val="21"/>
        </w:rPr>
        <w:t>螺旋扫描降噪软件</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6.26</w:t>
      </w:r>
      <w:r w:rsidRPr="00407373">
        <w:rPr>
          <w:caps/>
          <w:szCs w:val="20"/>
        </w:rPr>
        <w:t xml:space="preserve"> </w:t>
      </w:r>
      <w:r w:rsidRPr="00407373">
        <w:rPr>
          <w:rFonts w:ascii="宋体" w:hAnsi="宋体" w:cs="宋体" w:hint="eastAsia"/>
          <w:szCs w:val="21"/>
        </w:rPr>
        <w:t>肺纹理增强软件</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6.27</w:t>
      </w:r>
      <w:r w:rsidRPr="00407373">
        <w:rPr>
          <w:caps/>
          <w:szCs w:val="20"/>
        </w:rPr>
        <w:t xml:space="preserve"> </w:t>
      </w:r>
      <w:r w:rsidRPr="00407373">
        <w:rPr>
          <w:rFonts w:ascii="宋体" w:hAnsi="宋体" w:cs="宋体" w:hint="eastAsia"/>
          <w:szCs w:val="21"/>
        </w:rPr>
        <w:t>运动伪影校正软件</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6.28</w:t>
      </w:r>
      <w:r w:rsidRPr="00407373">
        <w:rPr>
          <w:caps/>
          <w:szCs w:val="20"/>
        </w:rPr>
        <w:t xml:space="preserve"> </w:t>
      </w:r>
      <w:r w:rsidRPr="00407373">
        <w:rPr>
          <w:rFonts w:ascii="宋体" w:hAnsi="宋体" w:cs="宋体" w:hint="eastAsia"/>
          <w:szCs w:val="21"/>
        </w:rPr>
        <w:t>后颅窝伪影校正软件</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6.29</w:t>
      </w:r>
      <w:r w:rsidRPr="00407373">
        <w:rPr>
          <w:caps/>
          <w:szCs w:val="20"/>
        </w:rPr>
        <w:t xml:space="preserve"> </w:t>
      </w:r>
      <w:r w:rsidRPr="00407373">
        <w:rPr>
          <w:rFonts w:ascii="宋体" w:hAnsi="宋体" w:cs="宋体" w:hint="eastAsia"/>
          <w:szCs w:val="21"/>
        </w:rPr>
        <w:t>正交偏转技术或飞焦点功能</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6.30</w:t>
      </w:r>
      <w:r w:rsidRPr="00407373">
        <w:rPr>
          <w:caps/>
          <w:szCs w:val="20"/>
        </w:rPr>
        <w:t xml:space="preserve"> </w:t>
      </w:r>
      <w:r w:rsidRPr="00407373">
        <w:rPr>
          <w:rFonts w:ascii="宋体" w:hAnsi="宋体" w:cs="宋体"/>
          <w:szCs w:val="21"/>
        </w:rPr>
        <w:t>X</w:t>
      </w:r>
      <w:r w:rsidRPr="00407373">
        <w:rPr>
          <w:rFonts w:ascii="宋体" w:hAnsi="宋体" w:cs="宋体" w:hint="eastAsia"/>
          <w:szCs w:val="21"/>
        </w:rPr>
        <w:t>射线优化滤过功能及装置</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6.31</w:t>
      </w:r>
      <w:r w:rsidRPr="00407373">
        <w:rPr>
          <w:caps/>
          <w:szCs w:val="20"/>
        </w:rPr>
        <w:t xml:space="preserve"> </w:t>
      </w:r>
      <w:r w:rsidRPr="00407373">
        <w:rPr>
          <w:rFonts w:ascii="宋体" w:hAnsi="宋体" w:cs="宋体" w:hint="eastAsia"/>
          <w:szCs w:val="21"/>
        </w:rPr>
        <w:t>呼吸控制图形提示</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6.32</w:t>
      </w:r>
      <w:r w:rsidRPr="00407373">
        <w:rPr>
          <w:caps/>
          <w:szCs w:val="20"/>
        </w:rPr>
        <w:t xml:space="preserve"> </w:t>
      </w:r>
      <w:r w:rsidRPr="00407373">
        <w:rPr>
          <w:rFonts w:ascii="宋体" w:hAnsi="宋体" w:cs="宋体" w:hint="eastAsia"/>
          <w:szCs w:val="21"/>
        </w:rPr>
        <w:t>呼吸控制语音提示</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lastRenderedPageBreak/>
        <w:t>6.33</w:t>
      </w:r>
      <w:r w:rsidRPr="00407373">
        <w:rPr>
          <w:caps/>
          <w:szCs w:val="20"/>
        </w:rPr>
        <w:t xml:space="preserve"> </w:t>
      </w:r>
      <w:r w:rsidRPr="00407373">
        <w:rPr>
          <w:rFonts w:ascii="宋体" w:hAnsi="宋体" w:cs="宋体" w:hint="eastAsia"/>
          <w:szCs w:val="21"/>
        </w:rPr>
        <w:t>低剂量扫描功能，可达到最低</w:t>
      </w:r>
      <w:r w:rsidRPr="00407373">
        <w:rPr>
          <w:rFonts w:ascii="宋体" w:hAnsi="宋体" w:cs="宋体"/>
          <w:szCs w:val="21"/>
        </w:rPr>
        <w:t>10mA</w:t>
      </w:r>
      <w:r w:rsidRPr="00407373">
        <w:rPr>
          <w:rFonts w:ascii="宋体" w:hAnsi="宋体" w:cs="宋体" w:hint="eastAsia"/>
          <w:szCs w:val="21"/>
        </w:rPr>
        <w:t>的扫描条件</w:t>
      </w:r>
    </w:p>
    <w:p w:rsidR="002A0408" w:rsidRPr="00407373" w:rsidRDefault="002A0408" w:rsidP="002A0408">
      <w:pPr>
        <w:pStyle w:val="12"/>
        <w:snapToGrid w:val="0"/>
        <w:spacing w:line="360" w:lineRule="exact"/>
        <w:jc w:val="left"/>
        <w:rPr>
          <w:rFonts w:ascii="宋体" w:hAnsi="宋体" w:cs="宋体"/>
          <w:szCs w:val="21"/>
        </w:rPr>
      </w:pPr>
      <w:r w:rsidRPr="00407373">
        <w:rPr>
          <w:caps/>
        </w:rPr>
        <w:t>6.34</w:t>
      </w:r>
      <w:r w:rsidRPr="00407373">
        <w:rPr>
          <w:caps/>
          <w:szCs w:val="20"/>
        </w:rPr>
        <w:t xml:space="preserve"> </w:t>
      </w:r>
      <w:r w:rsidRPr="00407373">
        <w:rPr>
          <w:rFonts w:ascii="宋体" w:hAnsi="宋体" w:cs="宋体" w:hint="eastAsia"/>
          <w:szCs w:val="21"/>
        </w:rPr>
        <w:t>肺结节自动分析筛查功能</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6.35</w:t>
      </w:r>
      <w:r w:rsidRPr="00407373">
        <w:rPr>
          <w:caps/>
          <w:szCs w:val="20"/>
        </w:rPr>
        <w:t xml:space="preserve"> </w:t>
      </w:r>
      <w:r w:rsidRPr="00407373">
        <w:rPr>
          <w:rFonts w:ascii="宋体" w:hAnsi="宋体" w:cs="宋体"/>
          <w:szCs w:val="21"/>
        </w:rPr>
        <w:t xml:space="preserve">Dicom3.0 </w:t>
      </w:r>
      <w:r w:rsidRPr="00407373">
        <w:rPr>
          <w:rFonts w:ascii="宋体" w:hAnsi="宋体" w:cs="宋体" w:hint="eastAsia"/>
          <w:szCs w:val="21"/>
        </w:rPr>
        <w:t>网络接口</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6.36</w:t>
      </w:r>
      <w:r w:rsidRPr="00407373">
        <w:rPr>
          <w:caps/>
          <w:szCs w:val="20"/>
        </w:rPr>
        <w:t xml:space="preserve"> </w:t>
      </w:r>
      <w:r w:rsidRPr="00407373">
        <w:rPr>
          <w:rFonts w:ascii="宋体" w:hAnsi="宋体" w:cs="宋体" w:hint="eastAsia"/>
          <w:szCs w:val="21"/>
        </w:rPr>
        <w:t>远程维修诊断系统</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6.37</w:t>
      </w:r>
      <w:r w:rsidRPr="00407373">
        <w:rPr>
          <w:caps/>
          <w:szCs w:val="20"/>
        </w:rPr>
        <w:t xml:space="preserve"> </w:t>
      </w:r>
      <w:r w:rsidRPr="00407373">
        <w:rPr>
          <w:rFonts w:ascii="宋体" w:hAnsi="宋体" w:cs="宋体"/>
          <w:szCs w:val="21"/>
        </w:rPr>
        <w:t>Dicom3.0</w:t>
      </w:r>
      <w:r w:rsidRPr="00407373">
        <w:rPr>
          <w:rFonts w:ascii="宋体" w:hAnsi="宋体" w:cs="宋体" w:hint="eastAsia"/>
          <w:szCs w:val="21"/>
        </w:rPr>
        <w:t>激光相机接口</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6.38</w:t>
      </w:r>
      <w:r w:rsidRPr="00407373">
        <w:rPr>
          <w:caps/>
          <w:szCs w:val="20"/>
        </w:rPr>
        <w:t xml:space="preserve"> </w:t>
      </w:r>
      <w:r w:rsidRPr="00407373">
        <w:rPr>
          <w:rFonts w:ascii="宋体" w:hAnsi="宋体" w:cs="宋体" w:hint="eastAsia"/>
          <w:szCs w:val="21"/>
        </w:rPr>
        <w:t>自动照相技术</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6.39</w:t>
      </w:r>
      <w:r w:rsidRPr="00407373">
        <w:rPr>
          <w:caps/>
          <w:szCs w:val="20"/>
        </w:rPr>
        <w:t xml:space="preserve"> </w:t>
      </w:r>
      <w:r w:rsidRPr="00407373">
        <w:rPr>
          <w:rFonts w:ascii="宋体" w:hAnsi="宋体" w:cs="宋体" w:hint="eastAsia"/>
          <w:szCs w:val="21"/>
        </w:rPr>
        <w:t>自动语音系统及双向语音传输</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6.40</w:t>
      </w:r>
      <w:r w:rsidRPr="00407373">
        <w:rPr>
          <w:caps/>
          <w:szCs w:val="20"/>
        </w:rPr>
        <w:t xml:space="preserve"> </w:t>
      </w:r>
      <w:r w:rsidRPr="00407373">
        <w:rPr>
          <w:rFonts w:ascii="宋体" w:hAnsi="宋体" w:cs="宋体" w:hint="eastAsia"/>
          <w:szCs w:val="21"/>
        </w:rPr>
        <w:t>直接三维、二维重建功能</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bCs/>
          <w:szCs w:val="21"/>
        </w:rPr>
      </w:pPr>
      <w:r w:rsidRPr="00407373">
        <w:rPr>
          <w:bCs/>
          <w:caps/>
        </w:rPr>
        <w:t>7</w:t>
      </w:r>
      <w:r w:rsidRPr="00407373">
        <w:rPr>
          <w:bCs/>
          <w:caps/>
          <w:szCs w:val="20"/>
        </w:rPr>
        <w:t xml:space="preserve"> </w:t>
      </w:r>
      <w:r w:rsidRPr="00407373">
        <w:rPr>
          <w:rFonts w:ascii="宋体" w:hAnsi="宋体" w:cs="宋体" w:hint="eastAsia"/>
          <w:bCs/>
          <w:szCs w:val="21"/>
        </w:rPr>
        <w:t>原厂品牌进口高级独立影像工作站壹套（提供与</w:t>
      </w:r>
      <w:r w:rsidRPr="00407373">
        <w:rPr>
          <w:rFonts w:ascii="宋体" w:hAnsi="宋体" w:cs="宋体"/>
          <w:bCs/>
          <w:szCs w:val="21"/>
        </w:rPr>
        <w:t>CT</w:t>
      </w:r>
      <w:r w:rsidRPr="00407373">
        <w:rPr>
          <w:rFonts w:ascii="宋体" w:hAnsi="宋体" w:cs="宋体" w:hint="eastAsia"/>
          <w:bCs/>
          <w:szCs w:val="21"/>
        </w:rPr>
        <w:t>主机同品牌的后处理工作站</w:t>
      </w:r>
      <w:r w:rsidRPr="00407373">
        <w:rPr>
          <w:rFonts w:ascii="宋体" w:hAnsi="宋体" w:cs="宋体"/>
          <w:bCs/>
          <w:szCs w:val="21"/>
        </w:rPr>
        <w:t xml:space="preserve">, </w:t>
      </w:r>
      <w:r w:rsidRPr="00407373">
        <w:rPr>
          <w:rFonts w:ascii="宋体" w:hAnsi="宋体" w:cs="宋体" w:hint="eastAsia"/>
          <w:bCs/>
          <w:szCs w:val="21"/>
        </w:rPr>
        <w:t>不接受第三方工作站）。</w:t>
      </w:r>
    </w:p>
    <w:p w:rsidR="002A0408" w:rsidRPr="00407373" w:rsidRDefault="002A0408" w:rsidP="002A0408">
      <w:pPr>
        <w:pStyle w:val="12"/>
        <w:snapToGrid w:val="0"/>
        <w:spacing w:line="360" w:lineRule="exact"/>
        <w:jc w:val="left"/>
        <w:rPr>
          <w:rFonts w:ascii="宋体" w:hAnsi="宋体" w:cs="宋体"/>
          <w:szCs w:val="21"/>
        </w:rPr>
      </w:pPr>
      <w:r w:rsidRPr="00407373">
        <w:rPr>
          <w:caps/>
        </w:rPr>
        <w:t>7.1</w:t>
      </w:r>
      <w:r w:rsidRPr="00407373">
        <w:rPr>
          <w:caps/>
          <w:szCs w:val="20"/>
        </w:rPr>
        <w:t xml:space="preserve"> </w:t>
      </w:r>
      <w:r w:rsidRPr="00407373">
        <w:rPr>
          <w:rFonts w:ascii="宋体" w:hAnsi="宋体" w:cs="宋体" w:hint="eastAsia"/>
          <w:szCs w:val="21"/>
        </w:rPr>
        <w:t>操作系统：</w:t>
      </w:r>
      <w:r w:rsidRPr="00407373">
        <w:rPr>
          <w:rFonts w:ascii="宋体" w:hAnsi="宋体" w:cs="宋体"/>
          <w:szCs w:val="21"/>
        </w:rPr>
        <w:t>Unix</w:t>
      </w:r>
      <w:r w:rsidRPr="00407373">
        <w:rPr>
          <w:rFonts w:ascii="宋体" w:hAnsi="宋体" w:cs="宋体" w:hint="eastAsia"/>
          <w:szCs w:val="21"/>
        </w:rPr>
        <w:t>或</w:t>
      </w:r>
      <w:r w:rsidRPr="00407373">
        <w:rPr>
          <w:rFonts w:ascii="宋体" w:hAnsi="宋体" w:cs="宋体"/>
          <w:szCs w:val="21"/>
        </w:rPr>
        <w:t>Linux</w:t>
      </w:r>
      <w:r w:rsidRPr="00407373">
        <w:rPr>
          <w:rFonts w:ascii="宋体" w:hAnsi="宋体" w:cs="宋体" w:hint="eastAsia"/>
          <w:szCs w:val="21"/>
        </w:rPr>
        <w:t>系统</w:t>
      </w:r>
    </w:p>
    <w:p w:rsidR="002A0408" w:rsidRPr="00407373" w:rsidRDefault="002A0408" w:rsidP="002A0408">
      <w:pPr>
        <w:pStyle w:val="12"/>
        <w:snapToGrid w:val="0"/>
        <w:spacing w:line="360" w:lineRule="exact"/>
        <w:jc w:val="left"/>
        <w:rPr>
          <w:rFonts w:ascii="宋体" w:hAnsi="宋体" w:cs="宋体"/>
          <w:szCs w:val="21"/>
        </w:rPr>
      </w:pPr>
      <w:r w:rsidRPr="00407373">
        <w:rPr>
          <w:caps/>
        </w:rPr>
        <w:t>7.2</w:t>
      </w:r>
      <w:r w:rsidRPr="00407373">
        <w:rPr>
          <w:caps/>
          <w:szCs w:val="20"/>
        </w:rPr>
        <w:t xml:space="preserve"> </w:t>
      </w:r>
      <w:r w:rsidRPr="00407373">
        <w:rPr>
          <w:rFonts w:ascii="宋体" w:hAnsi="宋体" w:cs="宋体" w:hint="eastAsia"/>
          <w:szCs w:val="21"/>
        </w:rPr>
        <w:t>主频≥</w:t>
      </w:r>
      <w:r w:rsidRPr="00407373">
        <w:rPr>
          <w:rFonts w:ascii="宋体" w:hAnsi="宋体" w:cs="宋体"/>
          <w:szCs w:val="21"/>
        </w:rPr>
        <w:t>6</w:t>
      </w:r>
      <w:r w:rsidRPr="00407373">
        <w:rPr>
          <w:rFonts w:ascii="宋体" w:hAnsi="宋体" w:cs="宋体" w:hint="eastAsia"/>
          <w:szCs w:val="21"/>
        </w:rPr>
        <w:t>×</w:t>
      </w:r>
      <w:r w:rsidRPr="00407373">
        <w:rPr>
          <w:rFonts w:ascii="宋体" w:hAnsi="宋体" w:cs="宋体"/>
          <w:szCs w:val="21"/>
        </w:rPr>
        <w:t>3.7 GHz</w:t>
      </w:r>
    </w:p>
    <w:p w:rsidR="002A0408" w:rsidRPr="00407373" w:rsidRDefault="002A0408" w:rsidP="002A0408">
      <w:pPr>
        <w:pStyle w:val="12"/>
        <w:snapToGrid w:val="0"/>
        <w:spacing w:line="360" w:lineRule="exact"/>
        <w:jc w:val="left"/>
        <w:rPr>
          <w:rFonts w:ascii="宋体" w:hAnsi="宋体" w:cs="宋体"/>
          <w:szCs w:val="21"/>
        </w:rPr>
      </w:pPr>
      <w:r w:rsidRPr="00407373">
        <w:rPr>
          <w:caps/>
        </w:rPr>
        <w:t>7.3</w:t>
      </w:r>
      <w:r w:rsidRPr="00407373">
        <w:rPr>
          <w:caps/>
          <w:szCs w:val="20"/>
        </w:rPr>
        <w:t xml:space="preserve"> </w:t>
      </w:r>
      <w:r w:rsidRPr="00407373">
        <w:rPr>
          <w:rFonts w:ascii="宋体" w:hAnsi="宋体" w:cs="宋体" w:hint="eastAsia"/>
          <w:szCs w:val="21"/>
        </w:rPr>
        <w:t>内存≥</w:t>
      </w:r>
      <w:r w:rsidRPr="00407373">
        <w:rPr>
          <w:rFonts w:ascii="宋体" w:hAnsi="宋体" w:cs="宋体"/>
          <w:szCs w:val="21"/>
        </w:rPr>
        <w:t>32GB</w:t>
      </w:r>
    </w:p>
    <w:p w:rsidR="002A0408" w:rsidRPr="00407373" w:rsidRDefault="002A0408" w:rsidP="002A0408">
      <w:pPr>
        <w:pStyle w:val="12"/>
        <w:snapToGrid w:val="0"/>
        <w:spacing w:line="360" w:lineRule="exact"/>
        <w:jc w:val="left"/>
        <w:rPr>
          <w:rFonts w:ascii="宋体" w:hAnsi="宋体" w:cs="宋体"/>
          <w:szCs w:val="21"/>
        </w:rPr>
      </w:pPr>
      <w:r w:rsidRPr="00407373">
        <w:rPr>
          <w:caps/>
        </w:rPr>
        <w:t>7.4</w:t>
      </w:r>
      <w:r w:rsidRPr="00407373">
        <w:rPr>
          <w:caps/>
          <w:szCs w:val="20"/>
        </w:rPr>
        <w:t xml:space="preserve"> </w:t>
      </w:r>
      <w:r w:rsidRPr="00407373">
        <w:rPr>
          <w:rFonts w:ascii="宋体" w:hAnsi="宋体" w:cs="宋体" w:hint="eastAsia"/>
          <w:szCs w:val="21"/>
        </w:rPr>
        <w:t>硬盘≥</w:t>
      </w:r>
      <w:r w:rsidRPr="00407373">
        <w:rPr>
          <w:rFonts w:ascii="宋体" w:hAnsi="宋体" w:cs="宋体"/>
          <w:szCs w:val="21"/>
        </w:rPr>
        <w:t>900GB</w:t>
      </w:r>
    </w:p>
    <w:p w:rsidR="002A0408" w:rsidRPr="00407373" w:rsidRDefault="002A0408" w:rsidP="002A0408">
      <w:pPr>
        <w:pStyle w:val="12"/>
        <w:snapToGrid w:val="0"/>
        <w:spacing w:line="360" w:lineRule="exact"/>
        <w:jc w:val="left"/>
        <w:rPr>
          <w:rFonts w:ascii="宋体" w:hAnsi="宋体" w:cs="宋体"/>
          <w:szCs w:val="21"/>
        </w:rPr>
      </w:pPr>
      <w:r w:rsidRPr="00407373">
        <w:rPr>
          <w:caps/>
        </w:rPr>
        <w:t>7.5</w:t>
      </w:r>
      <w:r w:rsidRPr="00407373">
        <w:rPr>
          <w:caps/>
          <w:szCs w:val="20"/>
        </w:rPr>
        <w:t xml:space="preserve"> </w:t>
      </w:r>
      <w:r w:rsidRPr="00407373">
        <w:rPr>
          <w:rFonts w:ascii="宋体" w:hAnsi="宋体" w:cs="宋体" w:hint="eastAsia"/>
          <w:szCs w:val="21"/>
        </w:rPr>
        <w:t>图像存储</w:t>
      </w:r>
      <w:r w:rsidRPr="00407373">
        <w:rPr>
          <w:rFonts w:ascii="宋体" w:hAnsi="宋体" w:cs="宋体"/>
          <w:szCs w:val="21"/>
        </w:rPr>
        <w:t>(512x512)</w:t>
      </w:r>
      <w:r w:rsidRPr="00407373">
        <w:rPr>
          <w:rFonts w:ascii="宋体" w:hAnsi="宋体" w:cs="宋体" w:hint="eastAsia"/>
          <w:szCs w:val="21"/>
        </w:rPr>
        <w:t>≥</w:t>
      </w:r>
      <w:r w:rsidRPr="00407373">
        <w:rPr>
          <w:rFonts w:ascii="宋体" w:hAnsi="宋体" w:cs="宋体"/>
          <w:szCs w:val="21"/>
        </w:rPr>
        <w:t>1,900,000</w:t>
      </w:r>
      <w:r w:rsidRPr="00407373">
        <w:rPr>
          <w:rFonts w:ascii="宋体" w:hAnsi="宋体" w:cs="宋体" w:hint="eastAsia"/>
          <w:szCs w:val="21"/>
        </w:rPr>
        <w:t>幅</w:t>
      </w:r>
      <w:r w:rsidRPr="00407373">
        <w:rPr>
          <w:rFonts w:ascii="宋体" w:hAnsi="宋体" w:cs="宋体"/>
          <w:szCs w:val="21"/>
        </w:rPr>
        <w:t xml:space="preserve"> </w:t>
      </w:r>
    </w:p>
    <w:p w:rsidR="002A0408" w:rsidRPr="00407373" w:rsidRDefault="002A0408" w:rsidP="002A0408">
      <w:pPr>
        <w:pStyle w:val="12"/>
        <w:snapToGrid w:val="0"/>
        <w:spacing w:line="360" w:lineRule="exact"/>
        <w:jc w:val="left"/>
        <w:rPr>
          <w:rFonts w:ascii="宋体" w:hAnsi="宋体" w:cs="宋体"/>
          <w:szCs w:val="21"/>
        </w:rPr>
      </w:pPr>
      <w:r w:rsidRPr="00407373">
        <w:rPr>
          <w:caps/>
        </w:rPr>
        <w:t>7.6</w:t>
      </w:r>
      <w:r w:rsidRPr="00407373">
        <w:rPr>
          <w:caps/>
          <w:szCs w:val="20"/>
        </w:rPr>
        <w:t xml:space="preserve"> </w:t>
      </w:r>
      <w:r w:rsidRPr="00407373">
        <w:rPr>
          <w:rFonts w:ascii="宋体" w:hAnsi="宋体" w:cs="宋体" w:hint="eastAsia"/>
          <w:szCs w:val="21"/>
        </w:rPr>
        <w:t>显示器</w:t>
      </w:r>
      <w:r w:rsidRPr="00407373">
        <w:rPr>
          <w:rFonts w:ascii="宋体" w:hAnsi="宋体" w:cs="宋体"/>
          <w:szCs w:val="21"/>
        </w:rPr>
        <w:t>2</w:t>
      </w:r>
      <w:r w:rsidRPr="00407373">
        <w:rPr>
          <w:rFonts w:ascii="宋体" w:hAnsi="宋体" w:cs="宋体" w:hint="eastAsia"/>
          <w:szCs w:val="21"/>
        </w:rPr>
        <w:t>台，≥</w:t>
      </w:r>
      <w:r w:rsidRPr="00407373">
        <w:rPr>
          <w:rFonts w:ascii="宋体" w:hAnsi="宋体" w:cs="宋体"/>
          <w:szCs w:val="21"/>
        </w:rPr>
        <w:t>19</w:t>
      </w:r>
      <w:r w:rsidRPr="00407373">
        <w:rPr>
          <w:rFonts w:ascii="宋体" w:hAnsi="宋体" w:cs="宋体" w:hint="eastAsia"/>
          <w:szCs w:val="21"/>
        </w:rPr>
        <w:t>英寸液晶彩显示器（</w:t>
      </w:r>
      <w:r w:rsidRPr="00407373">
        <w:rPr>
          <w:rFonts w:ascii="宋体" w:hAnsi="宋体" w:cs="宋体"/>
          <w:szCs w:val="21"/>
        </w:rPr>
        <w:t>1024</w:t>
      </w:r>
      <w:r w:rsidRPr="00407373">
        <w:rPr>
          <w:rFonts w:ascii="宋体" w:hAnsi="宋体" w:cs="宋体" w:hint="eastAsia"/>
          <w:szCs w:val="21"/>
        </w:rPr>
        <w:t>×</w:t>
      </w:r>
      <w:r w:rsidRPr="00407373">
        <w:rPr>
          <w:rFonts w:ascii="宋体" w:hAnsi="宋体" w:cs="宋体"/>
          <w:szCs w:val="21"/>
        </w:rPr>
        <w:t>1280</w:t>
      </w:r>
      <w:r w:rsidRPr="00407373">
        <w:rPr>
          <w:rFonts w:ascii="宋体" w:hAnsi="宋体" w:cs="宋体" w:hint="eastAsia"/>
          <w:szCs w:val="21"/>
        </w:rPr>
        <w:t>）</w:t>
      </w:r>
    </w:p>
    <w:p w:rsidR="002A0408" w:rsidRPr="00407373" w:rsidRDefault="002A0408" w:rsidP="002A0408">
      <w:pPr>
        <w:pStyle w:val="12"/>
        <w:snapToGrid w:val="0"/>
        <w:spacing w:line="360" w:lineRule="exact"/>
        <w:jc w:val="left"/>
        <w:rPr>
          <w:rFonts w:ascii="宋体" w:hAnsi="宋体" w:cs="宋体"/>
          <w:szCs w:val="21"/>
        </w:rPr>
      </w:pPr>
      <w:r w:rsidRPr="00407373">
        <w:rPr>
          <w:caps/>
        </w:rPr>
        <w:t>7.7</w:t>
      </w:r>
      <w:r w:rsidRPr="00407373">
        <w:rPr>
          <w:caps/>
          <w:szCs w:val="20"/>
        </w:rPr>
        <w:t xml:space="preserve"> </w:t>
      </w:r>
      <w:r w:rsidRPr="00407373">
        <w:rPr>
          <w:rFonts w:ascii="宋体" w:hAnsi="宋体" w:cs="宋体" w:hint="eastAsia"/>
          <w:szCs w:val="21"/>
        </w:rPr>
        <w:t>显示器要求逐行扫描：扫描线≥</w:t>
      </w:r>
      <w:r w:rsidRPr="00407373">
        <w:rPr>
          <w:rFonts w:ascii="宋体" w:hAnsi="宋体" w:cs="宋体"/>
          <w:szCs w:val="21"/>
        </w:rPr>
        <w:t>1024</w:t>
      </w:r>
    </w:p>
    <w:p w:rsidR="002A0408" w:rsidRPr="00407373" w:rsidRDefault="002A0408" w:rsidP="002A0408">
      <w:pPr>
        <w:pStyle w:val="12"/>
        <w:snapToGrid w:val="0"/>
        <w:spacing w:line="360" w:lineRule="exact"/>
        <w:jc w:val="left"/>
        <w:rPr>
          <w:rFonts w:ascii="宋体" w:hAnsi="宋体" w:cs="宋体"/>
          <w:szCs w:val="21"/>
        </w:rPr>
      </w:pPr>
      <w:r w:rsidRPr="00407373">
        <w:rPr>
          <w:caps/>
        </w:rPr>
        <w:t>7.8</w:t>
      </w:r>
      <w:r w:rsidRPr="00407373">
        <w:rPr>
          <w:caps/>
          <w:szCs w:val="20"/>
        </w:rPr>
        <w:t xml:space="preserve"> </w:t>
      </w:r>
      <w:r w:rsidRPr="00407373">
        <w:rPr>
          <w:rFonts w:ascii="宋体" w:hAnsi="宋体" w:cs="宋体" w:hint="eastAsia"/>
          <w:szCs w:val="21"/>
        </w:rPr>
        <w:t>具有图像在主机与工作站之间双向传输的功能</w:t>
      </w:r>
    </w:p>
    <w:p w:rsidR="002A0408" w:rsidRPr="00407373" w:rsidRDefault="002A0408" w:rsidP="002A0408">
      <w:pPr>
        <w:pStyle w:val="12"/>
        <w:snapToGrid w:val="0"/>
        <w:spacing w:line="360" w:lineRule="exact"/>
        <w:jc w:val="left"/>
        <w:rPr>
          <w:rFonts w:ascii="宋体" w:hAnsi="宋体" w:cs="宋体"/>
          <w:szCs w:val="21"/>
        </w:rPr>
      </w:pPr>
      <w:r w:rsidRPr="00407373">
        <w:rPr>
          <w:caps/>
        </w:rPr>
        <w:t>7.9</w:t>
      </w:r>
      <w:r w:rsidRPr="00407373">
        <w:rPr>
          <w:caps/>
          <w:szCs w:val="20"/>
        </w:rPr>
        <w:t xml:space="preserve"> </w:t>
      </w:r>
      <w:r w:rsidRPr="00407373">
        <w:rPr>
          <w:rFonts w:ascii="宋体" w:hAnsi="宋体" w:cs="宋体" w:hint="eastAsia"/>
          <w:szCs w:val="21"/>
        </w:rPr>
        <w:t>工作站与其他影像设备（</w:t>
      </w:r>
      <w:r w:rsidRPr="00407373">
        <w:rPr>
          <w:rFonts w:ascii="宋体" w:hAnsi="宋体" w:cs="宋体"/>
          <w:szCs w:val="21"/>
        </w:rPr>
        <w:t xml:space="preserve">CT,DSA,MR,CR </w:t>
      </w:r>
      <w:r w:rsidRPr="00407373">
        <w:rPr>
          <w:rFonts w:ascii="宋体" w:hAnsi="宋体" w:cs="宋体" w:hint="eastAsia"/>
          <w:szCs w:val="21"/>
        </w:rPr>
        <w:t>等）联网，具有共享功能</w:t>
      </w:r>
    </w:p>
    <w:p w:rsidR="002A0408" w:rsidRPr="00407373" w:rsidRDefault="002A0408" w:rsidP="002A0408">
      <w:pPr>
        <w:pStyle w:val="12"/>
        <w:snapToGrid w:val="0"/>
        <w:spacing w:line="360" w:lineRule="exact"/>
        <w:jc w:val="left"/>
        <w:rPr>
          <w:rFonts w:ascii="宋体" w:hAnsi="宋体" w:cs="宋体"/>
          <w:szCs w:val="21"/>
        </w:rPr>
      </w:pPr>
      <w:r w:rsidRPr="00407373">
        <w:rPr>
          <w:caps/>
        </w:rPr>
        <w:t>7.10</w:t>
      </w:r>
      <w:r w:rsidRPr="00407373">
        <w:rPr>
          <w:caps/>
          <w:szCs w:val="20"/>
        </w:rPr>
        <w:t xml:space="preserve"> </w:t>
      </w:r>
      <w:r w:rsidRPr="00407373">
        <w:rPr>
          <w:rFonts w:ascii="宋体" w:hAnsi="宋体" w:cs="宋体"/>
          <w:szCs w:val="21"/>
        </w:rPr>
        <w:t>jpeg</w:t>
      </w:r>
      <w:r w:rsidRPr="00407373">
        <w:rPr>
          <w:rFonts w:ascii="宋体" w:hAnsi="宋体" w:cs="宋体" w:hint="eastAsia"/>
          <w:szCs w:val="21"/>
        </w:rPr>
        <w:t>、视频格式文件输出：</w:t>
      </w:r>
      <w:r w:rsidRPr="00407373">
        <w:rPr>
          <w:rFonts w:ascii="宋体" w:hAnsi="宋体" w:cs="宋体"/>
          <w:szCs w:val="21"/>
        </w:rPr>
        <w:t>USB</w:t>
      </w:r>
      <w:r w:rsidRPr="00407373">
        <w:rPr>
          <w:rFonts w:ascii="宋体" w:hAnsi="宋体" w:cs="宋体" w:hint="eastAsia"/>
          <w:szCs w:val="21"/>
        </w:rPr>
        <w:t>、光盘等</w:t>
      </w:r>
    </w:p>
    <w:p w:rsidR="002A0408" w:rsidRPr="00407373" w:rsidRDefault="002A0408" w:rsidP="002A0408">
      <w:pPr>
        <w:pStyle w:val="12"/>
        <w:snapToGrid w:val="0"/>
        <w:spacing w:line="360" w:lineRule="exact"/>
        <w:jc w:val="left"/>
        <w:rPr>
          <w:rFonts w:ascii="宋体" w:hAnsi="宋体" w:cs="宋体"/>
          <w:szCs w:val="21"/>
        </w:rPr>
      </w:pPr>
      <w:r w:rsidRPr="00407373">
        <w:rPr>
          <w:caps/>
        </w:rPr>
        <w:t>7.11</w:t>
      </w:r>
      <w:r w:rsidRPr="00407373">
        <w:rPr>
          <w:caps/>
          <w:szCs w:val="20"/>
        </w:rPr>
        <w:t xml:space="preserve"> </w:t>
      </w:r>
      <w:r w:rsidRPr="00407373">
        <w:rPr>
          <w:rFonts w:ascii="宋体" w:hAnsi="宋体" w:cs="宋体" w:hint="eastAsia"/>
          <w:szCs w:val="21"/>
        </w:rPr>
        <w:t>具有工作站激光相机</w:t>
      </w:r>
      <w:r w:rsidRPr="00407373">
        <w:rPr>
          <w:rFonts w:ascii="宋体" w:hAnsi="宋体" w:cs="宋体"/>
          <w:szCs w:val="21"/>
        </w:rPr>
        <w:t>DICOM</w:t>
      </w:r>
      <w:r w:rsidRPr="00407373">
        <w:rPr>
          <w:rFonts w:ascii="宋体" w:hAnsi="宋体" w:cs="宋体" w:hint="eastAsia"/>
          <w:szCs w:val="21"/>
        </w:rPr>
        <w:t>接口</w:t>
      </w:r>
    </w:p>
    <w:p w:rsidR="002A0408" w:rsidRPr="00407373" w:rsidRDefault="002A0408" w:rsidP="002A0408">
      <w:pPr>
        <w:pStyle w:val="12"/>
        <w:snapToGrid w:val="0"/>
        <w:spacing w:line="360" w:lineRule="exact"/>
        <w:jc w:val="left"/>
        <w:rPr>
          <w:rFonts w:ascii="宋体" w:hAnsi="宋体" w:cs="宋体"/>
          <w:bCs/>
          <w:szCs w:val="21"/>
        </w:rPr>
      </w:pPr>
      <w:r w:rsidRPr="00407373">
        <w:rPr>
          <w:bCs/>
          <w:caps/>
        </w:rPr>
        <w:t>8</w:t>
      </w:r>
      <w:r w:rsidRPr="00407373">
        <w:rPr>
          <w:bCs/>
          <w:caps/>
          <w:szCs w:val="20"/>
        </w:rPr>
        <w:t xml:space="preserve"> </w:t>
      </w:r>
      <w:r w:rsidRPr="00407373">
        <w:rPr>
          <w:rFonts w:ascii="宋体" w:hAnsi="宋体" w:cs="宋体" w:hint="eastAsia"/>
          <w:bCs/>
          <w:szCs w:val="21"/>
        </w:rPr>
        <w:t>投标设备符合射线防护标准</w:t>
      </w:r>
    </w:p>
    <w:p w:rsidR="002A0408" w:rsidRPr="00407373" w:rsidRDefault="002A0408" w:rsidP="002A0408">
      <w:pPr>
        <w:pStyle w:val="12"/>
        <w:snapToGrid w:val="0"/>
        <w:spacing w:line="360" w:lineRule="exact"/>
        <w:jc w:val="left"/>
        <w:rPr>
          <w:rFonts w:ascii="宋体" w:hAnsi="宋体" w:cs="宋体"/>
          <w:szCs w:val="21"/>
        </w:rPr>
      </w:pPr>
      <w:r w:rsidRPr="00407373">
        <w:rPr>
          <w:rFonts w:hint="eastAsia"/>
          <w:caps/>
        </w:rPr>
        <w:t>8.1</w:t>
      </w:r>
      <w:r w:rsidRPr="00407373">
        <w:rPr>
          <w:caps/>
          <w:szCs w:val="20"/>
        </w:rPr>
        <w:t xml:space="preserve"> </w:t>
      </w:r>
      <w:r w:rsidRPr="00407373">
        <w:rPr>
          <w:rFonts w:ascii="宋体" w:hAnsi="宋体" w:cs="宋体" w:hint="eastAsia"/>
          <w:szCs w:val="21"/>
        </w:rPr>
        <w:t>投标设备有</w:t>
      </w:r>
      <w:r w:rsidRPr="00407373">
        <w:rPr>
          <w:rFonts w:ascii="宋体" w:hAnsi="宋体" w:cs="宋体"/>
          <w:szCs w:val="21"/>
        </w:rPr>
        <w:t>CT</w:t>
      </w:r>
      <w:r w:rsidRPr="00407373">
        <w:rPr>
          <w:rFonts w:ascii="宋体" w:hAnsi="宋体" w:cs="宋体" w:hint="eastAsia"/>
          <w:szCs w:val="21"/>
        </w:rPr>
        <w:t>扫描剂量检测及显示系统</w:t>
      </w:r>
    </w:p>
    <w:p w:rsidR="002A0408" w:rsidRPr="00407373" w:rsidRDefault="002A0408" w:rsidP="002A0408">
      <w:pPr>
        <w:pStyle w:val="12"/>
        <w:snapToGrid w:val="0"/>
        <w:spacing w:line="360" w:lineRule="exact"/>
        <w:jc w:val="left"/>
        <w:rPr>
          <w:rFonts w:ascii="宋体" w:hAnsi="宋体" w:cs="宋体"/>
          <w:szCs w:val="21"/>
        </w:rPr>
      </w:pPr>
      <w:r w:rsidRPr="00407373">
        <w:rPr>
          <w:rFonts w:hint="eastAsia"/>
          <w:caps/>
        </w:rPr>
        <w:t>8.2</w:t>
      </w:r>
      <w:r w:rsidRPr="00407373">
        <w:rPr>
          <w:caps/>
          <w:szCs w:val="20"/>
        </w:rPr>
        <w:t xml:space="preserve"> </w:t>
      </w:r>
      <w:r w:rsidRPr="00407373">
        <w:rPr>
          <w:rFonts w:ascii="宋体" w:hAnsi="宋体" w:cs="宋体" w:hint="eastAsia"/>
          <w:szCs w:val="21"/>
        </w:rPr>
        <w:t>随机配备扫描附件</w:t>
      </w:r>
    </w:p>
    <w:p w:rsidR="002A0408" w:rsidRPr="00407373" w:rsidRDefault="002A0408" w:rsidP="002A0408">
      <w:pPr>
        <w:pStyle w:val="12"/>
        <w:snapToGrid w:val="0"/>
        <w:spacing w:line="360" w:lineRule="exact"/>
        <w:jc w:val="left"/>
        <w:rPr>
          <w:rFonts w:ascii="宋体" w:hAnsi="宋体" w:cs="宋体"/>
          <w:szCs w:val="21"/>
        </w:rPr>
      </w:pPr>
      <w:r w:rsidRPr="00407373">
        <w:rPr>
          <w:rFonts w:hint="eastAsia"/>
          <w:caps/>
        </w:rPr>
        <w:t>8.3</w:t>
      </w:r>
      <w:r w:rsidRPr="00407373">
        <w:rPr>
          <w:caps/>
          <w:szCs w:val="20"/>
        </w:rPr>
        <w:t xml:space="preserve"> </w:t>
      </w:r>
      <w:r w:rsidRPr="00407373">
        <w:rPr>
          <w:rFonts w:ascii="宋体" w:hAnsi="宋体" w:cs="宋体" w:hint="eastAsia"/>
          <w:szCs w:val="21"/>
        </w:rPr>
        <w:t>质控模具一套</w:t>
      </w:r>
    </w:p>
    <w:p w:rsidR="002A0408" w:rsidRPr="00407373" w:rsidRDefault="002A0408" w:rsidP="002A0408">
      <w:pPr>
        <w:pStyle w:val="12"/>
        <w:snapToGrid w:val="0"/>
        <w:spacing w:line="360" w:lineRule="exact"/>
        <w:jc w:val="left"/>
        <w:rPr>
          <w:rFonts w:ascii="宋体" w:hAnsi="宋体" w:cs="宋体"/>
          <w:szCs w:val="21"/>
        </w:rPr>
      </w:pPr>
      <w:r w:rsidRPr="00407373">
        <w:rPr>
          <w:rFonts w:hint="eastAsia"/>
          <w:caps/>
        </w:rPr>
        <w:t>8.4</w:t>
      </w:r>
      <w:r w:rsidRPr="00407373">
        <w:rPr>
          <w:caps/>
          <w:szCs w:val="20"/>
        </w:rPr>
        <w:t xml:space="preserve"> </w:t>
      </w:r>
      <w:r w:rsidRPr="00407373">
        <w:rPr>
          <w:rFonts w:ascii="宋体" w:hAnsi="宋体" w:cs="宋体"/>
          <w:szCs w:val="21"/>
        </w:rPr>
        <w:t>HIS/RIS</w:t>
      </w:r>
      <w:r w:rsidRPr="00407373">
        <w:rPr>
          <w:rFonts w:ascii="宋体" w:hAnsi="宋体" w:cs="宋体" w:hint="eastAsia"/>
          <w:szCs w:val="21"/>
        </w:rPr>
        <w:t>连接接口、</w:t>
      </w:r>
      <w:r w:rsidRPr="00407373">
        <w:rPr>
          <w:rFonts w:ascii="宋体" w:hAnsi="宋体" w:cs="宋体"/>
          <w:szCs w:val="21"/>
        </w:rPr>
        <w:t>Worklist</w:t>
      </w:r>
    </w:p>
    <w:p w:rsidR="002A0408" w:rsidRPr="00407373" w:rsidRDefault="002A0408" w:rsidP="002A0408">
      <w:pPr>
        <w:pStyle w:val="12"/>
        <w:snapToGrid w:val="0"/>
        <w:spacing w:line="360" w:lineRule="exact"/>
        <w:jc w:val="left"/>
        <w:rPr>
          <w:rFonts w:ascii="宋体" w:hAnsi="宋体" w:cs="宋体"/>
          <w:bCs/>
          <w:szCs w:val="21"/>
        </w:rPr>
      </w:pPr>
      <w:r w:rsidRPr="00407373">
        <w:rPr>
          <w:rFonts w:hint="eastAsia"/>
          <w:bCs/>
          <w:caps/>
        </w:rPr>
        <w:t>9</w:t>
      </w:r>
      <w:r w:rsidRPr="00407373">
        <w:rPr>
          <w:bCs/>
          <w:caps/>
          <w:szCs w:val="20"/>
        </w:rPr>
        <w:t xml:space="preserve"> </w:t>
      </w:r>
      <w:r w:rsidRPr="00407373">
        <w:rPr>
          <w:rFonts w:ascii="宋体" w:hAnsi="宋体" w:cs="宋体" w:hint="eastAsia"/>
          <w:bCs/>
          <w:szCs w:val="21"/>
        </w:rPr>
        <w:t>其他配置</w:t>
      </w:r>
    </w:p>
    <w:p w:rsidR="002A0408" w:rsidRPr="00407373" w:rsidRDefault="002A0408" w:rsidP="002A0408">
      <w:pPr>
        <w:pStyle w:val="12"/>
        <w:snapToGrid w:val="0"/>
        <w:spacing w:line="360" w:lineRule="exact"/>
        <w:jc w:val="left"/>
        <w:rPr>
          <w:rFonts w:ascii="宋体" w:hAnsi="宋体" w:cs="宋体"/>
          <w:szCs w:val="21"/>
        </w:rPr>
      </w:pPr>
      <w:r w:rsidRPr="00407373">
        <w:rPr>
          <w:rFonts w:hint="eastAsia"/>
          <w:caps/>
        </w:rPr>
        <w:t>9.1</w:t>
      </w:r>
      <w:r w:rsidRPr="00407373">
        <w:rPr>
          <w:caps/>
          <w:szCs w:val="20"/>
        </w:rPr>
        <w:t xml:space="preserve"> </w:t>
      </w:r>
      <w:r w:rsidRPr="00407373">
        <w:rPr>
          <w:rFonts w:ascii="宋体" w:hAnsi="宋体" w:cs="宋体" w:hint="eastAsia"/>
          <w:szCs w:val="21"/>
        </w:rPr>
        <w:t>进口落地双筒CT高压注射器壹套（请注明品牌与型号）</w:t>
      </w:r>
    </w:p>
    <w:p w:rsidR="002A0408" w:rsidRPr="00407373" w:rsidRDefault="002A0408" w:rsidP="002A0408">
      <w:pPr>
        <w:pStyle w:val="12"/>
        <w:snapToGrid w:val="0"/>
        <w:spacing w:line="360" w:lineRule="exact"/>
        <w:jc w:val="left"/>
        <w:rPr>
          <w:rFonts w:ascii="宋体" w:hAnsi="宋体" w:cs="宋体"/>
          <w:szCs w:val="21"/>
        </w:rPr>
      </w:pPr>
      <w:r w:rsidRPr="00407373">
        <w:rPr>
          <w:rFonts w:hint="eastAsia"/>
          <w:caps/>
        </w:rPr>
        <w:t>9.2</w:t>
      </w:r>
      <w:r w:rsidRPr="00407373">
        <w:rPr>
          <w:caps/>
          <w:szCs w:val="20"/>
        </w:rPr>
        <w:t xml:space="preserve"> </w:t>
      </w:r>
      <w:r w:rsidRPr="00407373">
        <w:rPr>
          <w:rFonts w:ascii="宋体" w:hAnsi="宋体" w:cs="宋体" w:hint="eastAsia"/>
          <w:szCs w:val="21"/>
        </w:rPr>
        <w:t>3M专用医用显示器4台（请注明品牌与型号）</w:t>
      </w:r>
    </w:p>
    <w:p w:rsidR="002A0408" w:rsidRPr="00407373" w:rsidRDefault="002A0408" w:rsidP="002A0408">
      <w:pPr>
        <w:pStyle w:val="12"/>
        <w:snapToGrid w:val="0"/>
        <w:spacing w:line="360" w:lineRule="exact"/>
        <w:jc w:val="left"/>
        <w:rPr>
          <w:rFonts w:ascii="宋体" w:hAnsi="宋体" w:cs="宋体"/>
          <w:szCs w:val="21"/>
        </w:rPr>
      </w:pPr>
      <w:r w:rsidRPr="00407373">
        <w:rPr>
          <w:rFonts w:hint="eastAsia"/>
          <w:caps/>
        </w:rPr>
        <w:t>9.4</w:t>
      </w:r>
      <w:r w:rsidRPr="00407373">
        <w:rPr>
          <w:caps/>
          <w:szCs w:val="20"/>
        </w:rPr>
        <w:t xml:space="preserve"> </w:t>
      </w:r>
      <w:r w:rsidRPr="00407373">
        <w:rPr>
          <w:rFonts w:ascii="宋体" w:hAnsi="宋体" w:cs="宋体" w:hint="eastAsia"/>
          <w:szCs w:val="21"/>
        </w:rPr>
        <w:t>成人防护衣/帽/围脖2套，儿童防护衣/帽/围脖2套，防护盖巾2件</w:t>
      </w:r>
    </w:p>
    <w:p w:rsidR="002A0408" w:rsidRPr="00407373" w:rsidRDefault="002A0408" w:rsidP="002A0408">
      <w:pPr>
        <w:pStyle w:val="12"/>
        <w:snapToGrid w:val="0"/>
        <w:spacing w:line="360" w:lineRule="exact"/>
        <w:jc w:val="left"/>
        <w:rPr>
          <w:rFonts w:ascii="宋体" w:hAnsi="宋体" w:cs="宋体"/>
          <w:szCs w:val="21"/>
        </w:rPr>
      </w:pPr>
      <w:r w:rsidRPr="00407373">
        <w:rPr>
          <w:rFonts w:hint="eastAsia"/>
          <w:caps/>
        </w:rPr>
        <w:t>9.5</w:t>
      </w:r>
      <w:r w:rsidRPr="00407373">
        <w:rPr>
          <w:caps/>
          <w:szCs w:val="20"/>
        </w:rPr>
        <w:t xml:space="preserve"> </w:t>
      </w:r>
      <w:r w:rsidRPr="00407373">
        <w:rPr>
          <w:rFonts w:ascii="宋体" w:hAnsi="宋体" w:cs="宋体" w:hint="eastAsia"/>
          <w:szCs w:val="21"/>
        </w:rPr>
        <w:t>整机（含球管、探测器）原厂保修壹年</w:t>
      </w:r>
    </w:p>
    <w:p w:rsidR="002A0408" w:rsidRPr="0095363C" w:rsidRDefault="002A0408" w:rsidP="002A0408">
      <w:pPr>
        <w:pStyle w:val="12"/>
        <w:snapToGrid w:val="0"/>
        <w:spacing w:line="360" w:lineRule="exact"/>
        <w:jc w:val="left"/>
        <w:rPr>
          <w:rFonts w:ascii="宋体" w:hAnsi="宋体" w:cs="宋体"/>
          <w:szCs w:val="21"/>
        </w:rPr>
      </w:pPr>
      <w:r w:rsidRPr="00407373">
        <w:rPr>
          <w:rFonts w:ascii="宋体" w:hAnsi="宋体" w:cs="宋体" w:hint="eastAsia"/>
          <w:szCs w:val="21"/>
        </w:rPr>
        <w:t>9</w:t>
      </w:r>
      <w:r w:rsidRPr="00407373">
        <w:rPr>
          <w:rFonts w:ascii="宋体" w:hAnsi="宋体" w:cs="宋体"/>
          <w:szCs w:val="21"/>
        </w:rPr>
        <w:t xml:space="preserve">.6 </w:t>
      </w:r>
      <w:r w:rsidRPr="00407373">
        <w:rPr>
          <w:rFonts w:ascii="宋体" w:hAnsi="宋体" w:cs="宋体" w:hint="eastAsia"/>
          <w:szCs w:val="21"/>
        </w:rPr>
        <w:t>提供两个PACS接口</w:t>
      </w:r>
    </w:p>
    <w:p w:rsidR="002A0408" w:rsidRPr="0095363C" w:rsidRDefault="002A0408" w:rsidP="002A0408">
      <w:pPr>
        <w:pStyle w:val="179"/>
        <w:spacing w:line="360" w:lineRule="auto"/>
        <w:ind w:firstLine="422"/>
        <w:rPr>
          <w:rStyle w:val="NormalCharacter"/>
          <w:rFonts w:ascii="宋体" w:hAnsi="宋体" w:cs="宋体"/>
          <w:b/>
          <w:bCs/>
          <w:sz w:val="21"/>
          <w:szCs w:val="21"/>
        </w:rPr>
      </w:pPr>
    </w:p>
    <w:p w:rsidR="002A0408" w:rsidRPr="00C656E6" w:rsidRDefault="002A0408" w:rsidP="002A0408">
      <w:pPr>
        <w:pStyle w:val="179"/>
        <w:spacing w:line="360" w:lineRule="auto"/>
        <w:ind w:firstLine="422"/>
        <w:rPr>
          <w:rStyle w:val="NormalCharacter"/>
          <w:rFonts w:ascii="宋体" w:eastAsia="宋体" w:hAnsi="宋体" w:cs="宋体"/>
          <w:b/>
          <w:bCs/>
          <w:sz w:val="21"/>
          <w:szCs w:val="21"/>
        </w:rPr>
      </w:pPr>
      <w:r w:rsidRPr="00C656E6">
        <w:rPr>
          <w:rStyle w:val="NormalCharacter"/>
          <w:rFonts w:ascii="宋体" w:eastAsia="宋体" w:hAnsi="宋体" w:cs="宋体" w:hint="eastAsia"/>
          <w:b/>
          <w:bCs/>
          <w:sz w:val="21"/>
          <w:szCs w:val="21"/>
        </w:rPr>
        <w:t>标项2：</w:t>
      </w:r>
      <w:r w:rsidRPr="00C656E6">
        <w:rPr>
          <w:rStyle w:val="NormalCharacter"/>
          <w:rFonts w:ascii="宋体" w:eastAsia="宋体" w:hAnsi="宋体" w:cs="宋体"/>
          <w:b/>
          <w:bCs/>
          <w:sz w:val="21"/>
          <w:szCs w:val="21"/>
        </w:rPr>
        <w:t>术中神经电生理监测</w:t>
      </w:r>
    </w:p>
    <w:p w:rsidR="002A0408" w:rsidRPr="00407373" w:rsidRDefault="002A0408" w:rsidP="002A0408">
      <w:pPr>
        <w:pStyle w:val="10"/>
        <w:spacing w:before="0" w:line="360" w:lineRule="exact"/>
        <w:ind w:firstLineChars="145" w:firstLine="304"/>
        <w:jc w:val="left"/>
        <w:rPr>
          <w:rFonts w:ascii="宋体" w:hAnsi="宋体"/>
          <w:b w:val="0"/>
        </w:rPr>
      </w:pPr>
      <w:r w:rsidRPr="00407373">
        <w:rPr>
          <w:rFonts w:ascii="宋体" w:hAnsi="宋体"/>
          <w:b w:val="0"/>
        </w:rPr>
        <w:t>一、</w:t>
      </w:r>
      <w:r w:rsidRPr="00407373">
        <w:rPr>
          <w:rFonts w:ascii="宋体" w:hAnsi="宋体"/>
          <w:b w:val="0"/>
        </w:rPr>
        <w:t xml:space="preserve"> </w:t>
      </w:r>
      <w:r w:rsidRPr="00407373">
        <w:rPr>
          <w:rFonts w:ascii="宋体" w:hAnsi="宋体"/>
          <w:b w:val="0"/>
        </w:rPr>
        <w:t>硬件参数</w:t>
      </w:r>
      <w:r w:rsidRPr="00407373">
        <w:rPr>
          <w:rFonts w:ascii="宋体" w:hAnsi="宋体"/>
          <w:b w:val="0"/>
        </w:rPr>
        <w:t xml:space="preserve"> </w:t>
      </w:r>
    </w:p>
    <w:p w:rsidR="002A0408" w:rsidRPr="00407373" w:rsidRDefault="002A0408" w:rsidP="002A0408">
      <w:pPr>
        <w:pStyle w:val="23"/>
        <w:tabs>
          <w:tab w:val="left" w:pos="622"/>
        </w:tabs>
        <w:spacing w:line="360" w:lineRule="exact"/>
        <w:ind w:right="745" w:firstLineChars="145" w:firstLine="304"/>
        <w:jc w:val="left"/>
        <w:rPr>
          <w:rFonts w:ascii="宋体" w:hAnsi="宋体"/>
        </w:rPr>
      </w:pPr>
      <w:r w:rsidRPr="00407373">
        <w:rPr>
          <w:rFonts w:ascii="宋体" w:hAnsi="宋体"/>
        </w:rPr>
        <w:t>1、</w:t>
      </w:r>
      <w:r w:rsidRPr="00407373">
        <w:rPr>
          <w:rFonts w:ascii="宋体" w:hAnsi="宋体"/>
          <w:bCs/>
          <w:spacing w:val="20"/>
          <w:kern w:val="52"/>
          <w:sz w:val="28"/>
          <w:szCs w:val="24"/>
        </w:rPr>
        <w:t xml:space="preserve"> </w:t>
      </w:r>
      <w:r w:rsidRPr="00407373">
        <w:rPr>
          <w:rFonts w:ascii="宋体" w:hAnsi="宋体" w:hint="eastAsia"/>
        </w:rPr>
        <w:t>计算机：</w:t>
      </w:r>
      <w:r w:rsidRPr="00407373">
        <w:rPr>
          <w:rFonts w:ascii="宋体" w:hAnsi="宋体"/>
          <w:spacing w:val="-3"/>
        </w:rPr>
        <w:t>台式机或者笔记本计算机系统；</w:t>
      </w:r>
      <w:r w:rsidRPr="00407373">
        <w:rPr>
          <w:rFonts w:ascii="宋体" w:hAnsi="宋体"/>
        </w:rPr>
        <w:t>CPU:Intel(R</w:t>
      </w:r>
      <w:r w:rsidRPr="00407373">
        <w:rPr>
          <w:rFonts w:ascii="宋体" w:hAnsi="宋体"/>
          <w:spacing w:val="2"/>
        </w:rPr>
        <w:t xml:space="preserve">) </w:t>
      </w:r>
      <w:r w:rsidRPr="00407373">
        <w:rPr>
          <w:rFonts w:ascii="宋体" w:hAnsi="宋体"/>
        </w:rPr>
        <w:t>Core</w:t>
      </w:r>
      <w:r w:rsidRPr="00407373">
        <w:rPr>
          <w:rFonts w:ascii="宋体" w:hAnsi="宋体"/>
          <w:spacing w:val="5"/>
        </w:rPr>
        <w:t xml:space="preserve"> </w:t>
      </w:r>
      <w:r w:rsidRPr="00407373">
        <w:rPr>
          <w:rFonts w:ascii="宋体" w:hAnsi="宋体"/>
        </w:rPr>
        <w:t>(TM</w:t>
      </w:r>
      <w:r w:rsidRPr="00407373">
        <w:rPr>
          <w:rFonts w:ascii="宋体" w:hAnsi="宋体"/>
          <w:spacing w:val="3"/>
        </w:rPr>
        <w:t xml:space="preserve">) </w:t>
      </w:r>
      <w:r w:rsidRPr="00407373">
        <w:rPr>
          <w:rFonts w:ascii="宋体" w:hAnsi="宋体"/>
        </w:rPr>
        <w:t>i7-6600U</w:t>
      </w:r>
      <w:r w:rsidRPr="00407373">
        <w:rPr>
          <w:rFonts w:ascii="宋体" w:hAnsi="宋体"/>
          <w:spacing w:val="9"/>
        </w:rPr>
        <w:t xml:space="preserve">, </w:t>
      </w:r>
      <w:r w:rsidRPr="00407373">
        <w:rPr>
          <w:rFonts w:ascii="宋体" w:hAnsi="宋体"/>
          <w:smallCaps/>
        </w:rPr>
        <w:t>2.60</w:t>
      </w:r>
      <w:r w:rsidRPr="00407373">
        <w:rPr>
          <w:rFonts w:ascii="宋体" w:hAnsi="宋体"/>
          <w:spacing w:val="21"/>
        </w:rPr>
        <w:t xml:space="preserve"> </w:t>
      </w:r>
      <w:r w:rsidRPr="00407373">
        <w:rPr>
          <w:rFonts w:ascii="宋体" w:hAnsi="宋体"/>
        </w:rPr>
        <w:t>GHz</w:t>
      </w:r>
      <w:r w:rsidRPr="00407373">
        <w:rPr>
          <w:rFonts w:ascii="宋体" w:hAnsi="宋体"/>
          <w:smallCaps/>
          <w:spacing w:val="11"/>
        </w:rPr>
        <w:t xml:space="preserve"> </w:t>
      </w:r>
      <w:r w:rsidRPr="00407373">
        <w:rPr>
          <w:rFonts w:ascii="宋体" w:hAnsi="宋体"/>
          <w:smallCaps/>
        </w:rPr>
        <w:t>2.80G</w:t>
      </w:r>
      <w:r w:rsidRPr="00407373">
        <w:rPr>
          <w:rFonts w:ascii="宋体" w:hAnsi="宋体"/>
        </w:rPr>
        <w:t>Hz； 操作系统</w:t>
      </w:r>
      <w:r w:rsidRPr="00407373">
        <w:rPr>
          <w:rFonts w:ascii="宋体" w:hAnsi="宋体"/>
          <w:spacing w:val="-2"/>
        </w:rPr>
        <w:t xml:space="preserve">: </w:t>
      </w:r>
      <w:r w:rsidRPr="00407373">
        <w:rPr>
          <w:rFonts w:ascii="宋体" w:hAnsi="宋体"/>
        </w:rPr>
        <w:t>Windows</w:t>
      </w:r>
      <w:r w:rsidRPr="00407373">
        <w:rPr>
          <w:rFonts w:ascii="宋体" w:hAnsi="宋体"/>
          <w:spacing w:val="-1"/>
        </w:rPr>
        <w:t xml:space="preserve"> </w:t>
      </w:r>
      <w:r w:rsidRPr="00407373">
        <w:rPr>
          <w:rFonts w:ascii="宋体" w:hAnsi="宋体"/>
        </w:rPr>
        <w:t>10</w:t>
      </w:r>
      <w:r w:rsidRPr="00407373">
        <w:rPr>
          <w:rFonts w:ascii="宋体" w:hAnsi="宋体"/>
          <w:spacing w:val="-1"/>
        </w:rPr>
        <w:t xml:space="preserve"> </w:t>
      </w:r>
      <w:r w:rsidRPr="00407373">
        <w:rPr>
          <w:rFonts w:ascii="宋体" w:hAnsi="宋体"/>
        </w:rPr>
        <w:t>Pro</w:t>
      </w:r>
      <w:r w:rsidRPr="00407373">
        <w:rPr>
          <w:rFonts w:ascii="宋体" w:hAnsi="宋体"/>
          <w:spacing w:val="-3"/>
        </w:rPr>
        <w:t>；图像分辨率</w:t>
      </w:r>
      <w:r w:rsidRPr="00407373">
        <w:rPr>
          <w:rFonts w:ascii="宋体" w:hAnsi="宋体"/>
          <w:spacing w:val="-2"/>
        </w:rPr>
        <w:t xml:space="preserve">: </w:t>
      </w:r>
      <w:r w:rsidRPr="00407373">
        <w:rPr>
          <w:rFonts w:ascii="宋体" w:hAnsi="宋体"/>
        </w:rPr>
        <w:t>1</w:t>
      </w:r>
      <w:r w:rsidRPr="00407373">
        <w:rPr>
          <w:rFonts w:ascii="宋体" w:hAnsi="宋体"/>
          <w:smallCaps/>
        </w:rPr>
        <w:t>920</w:t>
      </w:r>
      <w:r w:rsidRPr="00407373">
        <w:rPr>
          <w:rFonts w:ascii="宋体" w:hAnsi="宋体"/>
          <w:spacing w:val="-2"/>
        </w:rPr>
        <w:t xml:space="preserve"> </w:t>
      </w:r>
      <w:r w:rsidRPr="00407373">
        <w:rPr>
          <w:rFonts w:ascii="宋体" w:hAnsi="宋体"/>
        </w:rPr>
        <w:t>X</w:t>
      </w:r>
      <w:r w:rsidRPr="00407373">
        <w:rPr>
          <w:rFonts w:ascii="宋体" w:hAnsi="宋体"/>
          <w:spacing w:val="-2"/>
        </w:rPr>
        <w:t xml:space="preserve"> </w:t>
      </w:r>
      <w:r w:rsidRPr="00407373">
        <w:rPr>
          <w:rFonts w:ascii="宋体" w:hAnsi="宋体"/>
        </w:rPr>
        <w:t>1</w:t>
      </w:r>
      <w:r w:rsidRPr="00407373">
        <w:rPr>
          <w:rFonts w:ascii="宋体" w:hAnsi="宋体"/>
          <w:smallCaps/>
        </w:rPr>
        <w:t>080</w:t>
      </w:r>
      <w:r w:rsidRPr="00407373">
        <w:rPr>
          <w:rFonts w:ascii="宋体" w:hAnsi="宋体"/>
          <w:spacing w:val="42"/>
        </w:rPr>
        <w:t xml:space="preserve"> </w:t>
      </w:r>
      <w:r w:rsidRPr="00407373">
        <w:rPr>
          <w:rFonts w:ascii="宋体" w:hAnsi="宋体"/>
          <w:spacing w:val="-3"/>
        </w:rPr>
        <w:t>或更高；</w:t>
      </w:r>
      <w:r w:rsidRPr="00407373">
        <w:rPr>
          <w:rFonts w:ascii="宋体" w:hAnsi="宋体"/>
        </w:rPr>
        <w:t>显示器尺寸:</w:t>
      </w:r>
      <w:r w:rsidRPr="00407373">
        <w:rPr>
          <w:rFonts w:ascii="宋体" w:hAnsi="宋体"/>
          <w:spacing w:val="-4"/>
        </w:rPr>
        <w:t xml:space="preserve"> </w:t>
      </w:r>
      <w:r w:rsidRPr="00407373">
        <w:rPr>
          <w:rFonts w:ascii="宋体" w:hAnsi="宋体"/>
        </w:rPr>
        <w:t>15</w:t>
      </w:r>
      <w:r w:rsidRPr="00407373">
        <w:rPr>
          <w:rFonts w:ascii="宋体" w:hAnsi="宋体"/>
          <w:spacing w:val="-9"/>
        </w:rPr>
        <w:t xml:space="preserve"> </w:t>
      </w:r>
      <w:r w:rsidRPr="00407373">
        <w:rPr>
          <w:rFonts w:ascii="宋体" w:hAnsi="宋体"/>
        </w:rPr>
        <w:t>寸</w:t>
      </w:r>
      <w:r w:rsidRPr="00407373">
        <w:rPr>
          <w:rFonts w:ascii="宋体" w:hAnsi="宋体"/>
          <w:spacing w:val="-3"/>
        </w:rPr>
        <w:t>或</w:t>
      </w:r>
      <w:r w:rsidRPr="00407373">
        <w:rPr>
          <w:rFonts w:ascii="宋体" w:hAnsi="宋体"/>
        </w:rPr>
        <w:t>更</w:t>
      </w:r>
      <w:r w:rsidRPr="00407373">
        <w:rPr>
          <w:rFonts w:ascii="宋体" w:hAnsi="宋体"/>
          <w:spacing w:val="-3"/>
        </w:rPr>
        <w:t>大；</w:t>
      </w:r>
      <w:r w:rsidRPr="00407373">
        <w:rPr>
          <w:rFonts w:ascii="宋体" w:hAnsi="宋体"/>
        </w:rPr>
        <w:t>调制</w:t>
      </w:r>
      <w:r w:rsidRPr="00407373">
        <w:rPr>
          <w:rFonts w:ascii="宋体" w:hAnsi="宋体"/>
          <w:spacing w:val="-3"/>
        </w:rPr>
        <w:t>解</w:t>
      </w:r>
      <w:r w:rsidRPr="00407373">
        <w:rPr>
          <w:rFonts w:ascii="宋体" w:hAnsi="宋体"/>
        </w:rPr>
        <w:t>调</w:t>
      </w:r>
      <w:r w:rsidRPr="00407373">
        <w:rPr>
          <w:rFonts w:ascii="宋体" w:hAnsi="宋体"/>
          <w:spacing w:val="-3"/>
        </w:rPr>
        <w:t>器</w:t>
      </w:r>
      <w:r w:rsidRPr="00407373">
        <w:rPr>
          <w:rFonts w:ascii="宋体" w:hAnsi="宋体"/>
        </w:rPr>
        <w:t>: 内置</w:t>
      </w:r>
      <w:r w:rsidRPr="00407373">
        <w:rPr>
          <w:rFonts w:ascii="宋体" w:hAnsi="宋体"/>
          <w:spacing w:val="-11"/>
        </w:rPr>
        <w:t xml:space="preserve"> </w:t>
      </w:r>
      <w:r w:rsidRPr="00407373">
        <w:rPr>
          <w:rFonts w:ascii="宋体" w:hAnsi="宋体"/>
        </w:rPr>
        <w:t>56K</w:t>
      </w:r>
      <w:r w:rsidRPr="00407373">
        <w:rPr>
          <w:rFonts w:ascii="宋体" w:hAnsi="宋体"/>
          <w:spacing w:val="-12"/>
        </w:rPr>
        <w:t xml:space="preserve"> </w:t>
      </w:r>
      <w:r w:rsidRPr="00407373">
        <w:rPr>
          <w:rFonts w:ascii="宋体" w:hAnsi="宋体"/>
          <w:spacing w:val="-3"/>
        </w:rPr>
        <w:t>波特</w:t>
      </w:r>
      <w:r w:rsidRPr="00407373">
        <w:rPr>
          <w:rFonts w:ascii="宋体" w:hAnsi="宋体"/>
        </w:rPr>
        <w:t>率传</w:t>
      </w:r>
      <w:r w:rsidRPr="00407373">
        <w:rPr>
          <w:rFonts w:ascii="宋体" w:hAnsi="宋体"/>
          <w:spacing w:val="-2"/>
        </w:rPr>
        <w:t>真</w:t>
      </w:r>
      <w:r w:rsidRPr="00407373">
        <w:rPr>
          <w:rFonts w:ascii="宋体" w:hAnsi="宋体"/>
          <w:spacing w:val="-3"/>
        </w:rPr>
        <w:t>/</w:t>
      </w:r>
      <w:r w:rsidRPr="00407373">
        <w:rPr>
          <w:rFonts w:ascii="宋体" w:hAnsi="宋体"/>
        </w:rPr>
        <w:t>调</w:t>
      </w:r>
      <w:r w:rsidRPr="00407373">
        <w:rPr>
          <w:rFonts w:ascii="宋体" w:hAnsi="宋体"/>
          <w:spacing w:val="-3"/>
        </w:rPr>
        <w:lastRenderedPageBreak/>
        <w:t>制</w:t>
      </w:r>
      <w:r w:rsidRPr="00407373">
        <w:rPr>
          <w:rFonts w:ascii="宋体" w:hAnsi="宋体"/>
        </w:rPr>
        <w:t>解</w:t>
      </w:r>
      <w:r w:rsidRPr="00407373">
        <w:rPr>
          <w:rFonts w:ascii="宋体" w:hAnsi="宋体"/>
          <w:spacing w:val="-3"/>
        </w:rPr>
        <w:t>调</w:t>
      </w:r>
      <w:r w:rsidRPr="00407373">
        <w:rPr>
          <w:rFonts w:ascii="宋体" w:hAnsi="宋体"/>
        </w:rPr>
        <w:t>器通信</w:t>
      </w:r>
      <w:r w:rsidRPr="00407373">
        <w:rPr>
          <w:rFonts w:ascii="宋体" w:hAnsi="宋体"/>
          <w:spacing w:val="-3"/>
        </w:rPr>
        <w:t>：</w:t>
      </w:r>
      <w:r w:rsidRPr="00407373">
        <w:rPr>
          <w:rFonts w:ascii="宋体" w:hAnsi="宋体"/>
        </w:rPr>
        <w:t>网</w:t>
      </w:r>
      <w:r w:rsidRPr="00407373">
        <w:rPr>
          <w:rFonts w:ascii="宋体" w:hAnsi="宋体"/>
          <w:spacing w:val="-3"/>
        </w:rPr>
        <w:t>络</w:t>
      </w:r>
      <w:r w:rsidRPr="00407373">
        <w:rPr>
          <w:rFonts w:ascii="宋体" w:hAnsi="宋体"/>
        </w:rPr>
        <w:t>兼</w:t>
      </w:r>
      <w:r w:rsidRPr="00407373">
        <w:rPr>
          <w:rFonts w:ascii="宋体" w:hAnsi="宋体"/>
          <w:spacing w:val="-3"/>
        </w:rPr>
        <w:t>容</w:t>
      </w:r>
      <w:r w:rsidRPr="00407373">
        <w:rPr>
          <w:rFonts w:ascii="宋体" w:hAnsi="宋体"/>
        </w:rPr>
        <w:t>；</w:t>
      </w:r>
      <w:r w:rsidRPr="00407373">
        <w:rPr>
          <w:rFonts w:ascii="宋体" w:hAnsi="宋体"/>
          <w:spacing w:val="-3"/>
        </w:rPr>
        <w:t>电</w:t>
      </w:r>
      <w:r w:rsidRPr="00407373">
        <w:rPr>
          <w:rFonts w:ascii="宋体" w:hAnsi="宋体"/>
        </w:rPr>
        <w:t>源：</w:t>
      </w:r>
      <w:r w:rsidRPr="00407373">
        <w:rPr>
          <w:rFonts w:ascii="宋体" w:hAnsi="宋体"/>
          <w:spacing w:val="-8"/>
        </w:rPr>
        <w:t>A</w:t>
      </w:r>
      <w:r w:rsidRPr="00407373">
        <w:rPr>
          <w:rFonts w:ascii="宋体" w:hAnsi="宋体"/>
        </w:rPr>
        <w:t>C</w:t>
      </w:r>
      <w:r w:rsidRPr="00407373">
        <w:rPr>
          <w:rFonts w:ascii="宋体" w:hAnsi="宋体"/>
          <w:spacing w:val="2"/>
        </w:rPr>
        <w:t xml:space="preserve"> </w:t>
      </w:r>
      <w:r w:rsidRPr="00407373">
        <w:rPr>
          <w:rFonts w:ascii="宋体" w:hAnsi="宋体"/>
          <w:spacing w:val="-1"/>
        </w:rPr>
        <w:t>1</w:t>
      </w:r>
      <w:r w:rsidRPr="00407373">
        <w:rPr>
          <w:rFonts w:ascii="宋体" w:hAnsi="宋体"/>
          <w:spacing w:val="-3"/>
        </w:rPr>
        <w:t>0</w:t>
      </w:r>
      <w:r w:rsidRPr="00407373">
        <w:rPr>
          <w:rFonts w:ascii="宋体" w:hAnsi="宋体"/>
        </w:rPr>
        <w:t>5～</w:t>
      </w:r>
      <w:r w:rsidRPr="00407373">
        <w:rPr>
          <w:rFonts w:ascii="宋体" w:hAnsi="宋体"/>
          <w:smallCaps/>
        </w:rPr>
        <w:t>240</w:t>
      </w:r>
      <w:r w:rsidRPr="00407373">
        <w:rPr>
          <w:rFonts w:ascii="宋体" w:hAnsi="宋体"/>
          <w:smallCaps/>
          <w:spacing w:val="-1"/>
        </w:rPr>
        <w:t>V</w:t>
      </w:r>
      <w:r w:rsidRPr="00407373">
        <w:rPr>
          <w:rFonts w:ascii="宋体" w:hAnsi="宋体"/>
        </w:rPr>
        <w:t>；</w:t>
      </w:r>
      <w:r w:rsidRPr="00407373">
        <w:rPr>
          <w:rFonts w:ascii="宋体" w:hAnsi="宋体"/>
          <w:spacing w:val="-3"/>
        </w:rPr>
        <w:t>5</w:t>
      </w:r>
      <w:r w:rsidRPr="00407373">
        <w:rPr>
          <w:rFonts w:ascii="宋体" w:hAnsi="宋体"/>
          <w:spacing w:val="-1"/>
        </w:rPr>
        <w:t>0/6</w:t>
      </w:r>
      <w:r w:rsidRPr="00407373">
        <w:rPr>
          <w:rFonts w:ascii="宋体" w:hAnsi="宋体"/>
          <w:spacing w:val="-2"/>
        </w:rPr>
        <w:t>0</w:t>
      </w:r>
      <w:r w:rsidRPr="00407373">
        <w:rPr>
          <w:rFonts w:ascii="宋体" w:hAnsi="宋体"/>
          <w:spacing w:val="1"/>
        </w:rPr>
        <w:t>H</w:t>
      </w:r>
      <w:r w:rsidRPr="00407373">
        <w:rPr>
          <w:rFonts w:ascii="宋体" w:hAnsi="宋体"/>
          <w:spacing w:val="-2"/>
        </w:rPr>
        <w:t>z</w:t>
      </w:r>
      <w:r w:rsidRPr="00407373">
        <w:rPr>
          <w:rFonts w:ascii="宋体" w:hAnsi="宋体"/>
        </w:rPr>
        <w:t>；功</w:t>
      </w:r>
      <w:r w:rsidRPr="00407373">
        <w:rPr>
          <w:rFonts w:ascii="宋体" w:hAnsi="宋体"/>
          <w:spacing w:val="-3"/>
        </w:rPr>
        <w:t>率</w:t>
      </w:r>
      <w:r w:rsidRPr="00407373">
        <w:rPr>
          <w:rFonts w:ascii="宋体" w:hAnsi="宋体"/>
        </w:rPr>
        <w:t>：&lt;</w:t>
      </w:r>
      <w:r w:rsidRPr="00407373">
        <w:rPr>
          <w:rFonts w:ascii="宋体" w:hAnsi="宋体"/>
          <w:spacing w:val="-1"/>
        </w:rPr>
        <w:t>300</w:t>
      </w:r>
      <w:r w:rsidRPr="00407373">
        <w:rPr>
          <w:rFonts w:ascii="宋体" w:hAnsi="宋体"/>
          <w:spacing w:val="-3"/>
        </w:rPr>
        <w:t>W</w:t>
      </w:r>
      <w:r w:rsidRPr="00407373">
        <w:rPr>
          <w:rFonts w:ascii="宋体" w:hAnsi="宋体"/>
        </w:rPr>
        <w:t>；</w:t>
      </w:r>
    </w:p>
    <w:p w:rsidR="002A0408" w:rsidRPr="00407373" w:rsidRDefault="002A0408" w:rsidP="002A0408">
      <w:pPr>
        <w:pStyle w:val="23"/>
        <w:spacing w:line="360" w:lineRule="exact"/>
        <w:ind w:right="745" w:firstLineChars="145" w:firstLine="304"/>
        <w:jc w:val="left"/>
        <w:rPr>
          <w:rFonts w:ascii="宋体" w:hAnsi="宋体"/>
        </w:rPr>
      </w:pPr>
      <w:r w:rsidRPr="00407373">
        <w:rPr>
          <w:rFonts w:ascii="宋体" w:hAnsi="宋体"/>
        </w:rPr>
        <w:t xml:space="preserve">2、 </w:t>
      </w:r>
      <w:r w:rsidRPr="00407373">
        <w:rPr>
          <w:rFonts w:ascii="宋体" w:hAnsi="宋体" w:hint="eastAsia"/>
        </w:rPr>
        <w:t>放</w:t>
      </w:r>
      <w:r w:rsidRPr="00407373">
        <w:rPr>
          <w:rFonts w:ascii="宋体" w:hAnsi="宋体"/>
        </w:rPr>
        <w:t>大</w:t>
      </w:r>
      <w:r w:rsidRPr="00407373">
        <w:rPr>
          <w:rFonts w:ascii="宋体" w:hAnsi="宋体" w:hint="eastAsia"/>
        </w:rPr>
        <w:t>器：</w:t>
      </w:r>
      <w:r w:rsidRPr="00407373">
        <w:rPr>
          <w:rFonts w:ascii="宋体" w:hAnsi="宋体"/>
        </w:rPr>
        <w:t>数字化.</w:t>
      </w:r>
    </w:p>
    <w:p w:rsidR="002A0408" w:rsidRPr="00407373" w:rsidRDefault="002A0408" w:rsidP="002A0408">
      <w:pPr>
        <w:pStyle w:val="23"/>
        <w:spacing w:line="360" w:lineRule="exact"/>
        <w:ind w:right="745" w:firstLineChars="145" w:firstLine="319"/>
        <w:jc w:val="left"/>
        <w:rPr>
          <w:rFonts w:ascii="宋体" w:hAnsi="宋体"/>
        </w:rPr>
      </w:pPr>
      <w:r w:rsidRPr="00407373">
        <w:rPr>
          <w:rStyle w:val="font71"/>
          <w:rFonts w:ascii="宋体" w:hAnsi="宋体" w:cs="宋体" w:hint="eastAsia"/>
          <w:szCs w:val="21"/>
        </w:rPr>
        <w:t>★</w:t>
      </w:r>
      <w:r w:rsidRPr="00407373">
        <w:rPr>
          <w:rFonts w:ascii="宋体" w:hAnsi="宋体"/>
        </w:rPr>
        <w:t xml:space="preserve">3  </w:t>
      </w:r>
      <w:r w:rsidRPr="00407373">
        <w:rPr>
          <w:rFonts w:ascii="宋体" w:hAnsi="宋体" w:hint="eastAsia"/>
        </w:rPr>
        <w:t>通道</w:t>
      </w:r>
      <w:r w:rsidRPr="00407373">
        <w:rPr>
          <w:rFonts w:ascii="宋体" w:hAnsi="宋体" w:hint="eastAsia"/>
          <w:spacing w:val="-3"/>
        </w:rPr>
        <w:t>数</w:t>
      </w:r>
      <w:r w:rsidRPr="00407373">
        <w:rPr>
          <w:rFonts w:ascii="宋体" w:hAnsi="宋体" w:hint="eastAsia"/>
          <w:spacing w:val="-1"/>
        </w:rPr>
        <w:t>：</w:t>
      </w:r>
      <w:r w:rsidRPr="00407373">
        <w:rPr>
          <w:rFonts w:ascii="宋体" w:hAnsi="宋体"/>
          <w:smallCaps/>
          <w:spacing w:val="2"/>
        </w:rPr>
        <w:t>3</w:t>
      </w:r>
      <w:r w:rsidRPr="00407373">
        <w:rPr>
          <w:rFonts w:ascii="宋体" w:hAnsi="宋体"/>
          <w:smallCaps/>
        </w:rPr>
        <w:t>2</w:t>
      </w:r>
      <w:r w:rsidRPr="00407373">
        <w:rPr>
          <w:rFonts w:ascii="宋体" w:hAnsi="宋体"/>
          <w:spacing w:val="-14"/>
        </w:rPr>
        <w:t xml:space="preserve"> </w:t>
      </w:r>
      <w:r w:rsidRPr="00407373">
        <w:rPr>
          <w:rFonts w:ascii="宋体" w:hAnsi="宋体"/>
          <w:spacing w:val="-3"/>
        </w:rPr>
        <w:t>通</w:t>
      </w:r>
      <w:r w:rsidRPr="00407373">
        <w:rPr>
          <w:rFonts w:ascii="宋体" w:hAnsi="宋体"/>
        </w:rPr>
        <w:t>道</w:t>
      </w:r>
      <w:r w:rsidRPr="00407373">
        <w:rPr>
          <w:rFonts w:ascii="宋体" w:hAnsi="宋体"/>
          <w:spacing w:val="-2"/>
        </w:rPr>
        <w:t>，</w:t>
      </w:r>
      <w:r w:rsidRPr="00407373">
        <w:rPr>
          <w:rFonts w:ascii="宋体" w:hAnsi="宋体"/>
          <w:spacing w:val="2"/>
        </w:rPr>
        <w:t>6</w:t>
      </w:r>
      <w:r w:rsidRPr="00407373">
        <w:rPr>
          <w:rFonts w:ascii="宋体" w:hAnsi="宋体"/>
        </w:rPr>
        <w:t>4</w:t>
      </w:r>
      <w:r w:rsidRPr="00407373">
        <w:rPr>
          <w:rFonts w:ascii="宋体" w:hAnsi="宋体"/>
          <w:spacing w:val="-11"/>
        </w:rPr>
        <w:t xml:space="preserve"> </w:t>
      </w:r>
      <w:r w:rsidRPr="00407373">
        <w:rPr>
          <w:rFonts w:ascii="宋体" w:hAnsi="宋体"/>
          <w:spacing w:val="-3"/>
        </w:rPr>
        <w:t>个</w:t>
      </w:r>
      <w:r w:rsidRPr="00407373">
        <w:rPr>
          <w:rFonts w:ascii="宋体" w:hAnsi="宋体"/>
        </w:rPr>
        <w:t>电极</w:t>
      </w:r>
      <w:r w:rsidRPr="00407373">
        <w:rPr>
          <w:rFonts w:ascii="宋体" w:hAnsi="宋体"/>
          <w:spacing w:val="-3"/>
        </w:rPr>
        <w:t>输</w:t>
      </w:r>
      <w:r w:rsidRPr="00407373">
        <w:rPr>
          <w:rFonts w:ascii="宋体" w:hAnsi="宋体"/>
        </w:rPr>
        <w:t>入</w:t>
      </w:r>
    </w:p>
    <w:p w:rsidR="002A0408" w:rsidRPr="00407373" w:rsidRDefault="002A0408" w:rsidP="002A0408">
      <w:pPr>
        <w:pStyle w:val="23"/>
        <w:spacing w:line="360" w:lineRule="exact"/>
        <w:ind w:right="745" w:firstLineChars="145" w:firstLine="319"/>
        <w:jc w:val="left"/>
        <w:rPr>
          <w:rFonts w:ascii="宋体" w:hAnsi="宋体"/>
        </w:rPr>
      </w:pPr>
      <w:r w:rsidRPr="00407373">
        <w:rPr>
          <w:rStyle w:val="font71"/>
          <w:rFonts w:ascii="宋体" w:hAnsi="宋体" w:cs="宋体" w:hint="eastAsia"/>
          <w:szCs w:val="21"/>
        </w:rPr>
        <w:t>★</w:t>
      </w:r>
      <w:r w:rsidRPr="00407373">
        <w:rPr>
          <w:rFonts w:ascii="宋体" w:hAnsi="宋体"/>
        </w:rPr>
        <w:t xml:space="preserve">4  </w:t>
      </w:r>
      <w:r w:rsidRPr="00407373">
        <w:rPr>
          <w:rFonts w:ascii="宋体" w:hAnsi="宋体" w:hint="eastAsia"/>
        </w:rPr>
        <w:t>前置</w:t>
      </w:r>
      <w:r w:rsidRPr="00407373">
        <w:rPr>
          <w:rFonts w:ascii="宋体" w:hAnsi="宋体" w:hint="eastAsia"/>
          <w:spacing w:val="-3"/>
        </w:rPr>
        <w:t>数</w:t>
      </w:r>
      <w:r w:rsidRPr="00407373">
        <w:rPr>
          <w:rFonts w:ascii="宋体" w:hAnsi="宋体" w:hint="eastAsia"/>
        </w:rPr>
        <w:t>字</w:t>
      </w:r>
      <w:r w:rsidRPr="00407373">
        <w:rPr>
          <w:rFonts w:ascii="宋体" w:hAnsi="宋体" w:hint="eastAsia"/>
          <w:spacing w:val="-3"/>
        </w:rPr>
        <w:t>放</w:t>
      </w:r>
      <w:r w:rsidRPr="00407373">
        <w:rPr>
          <w:rFonts w:ascii="宋体" w:hAnsi="宋体" w:hint="eastAsia"/>
        </w:rPr>
        <w:t>大器</w:t>
      </w:r>
      <w:r w:rsidRPr="00407373">
        <w:rPr>
          <w:rFonts w:ascii="宋体" w:hAnsi="宋体" w:hint="eastAsia"/>
          <w:spacing w:val="-3"/>
        </w:rPr>
        <w:t>与</w:t>
      </w:r>
      <w:r w:rsidRPr="00407373">
        <w:rPr>
          <w:rFonts w:ascii="宋体" w:hAnsi="宋体" w:hint="eastAsia"/>
        </w:rPr>
        <w:t>主</w:t>
      </w:r>
      <w:r w:rsidRPr="00407373">
        <w:rPr>
          <w:rFonts w:ascii="宋体" w:hAnsi="宋体" w:hint="eastAsia"/>
          <w:spacing w:val="-3"/>
        </w:rPr>
        <w:t>机</w:t>
      </w:r>
      <w:r w:rsidRPr="00407373">
        <w:rPr>
          <w:rFonts w:ascii="宋体" w:hAnsi="宋体" w:hint="eastAsia"/>
        </w:rPr>
        <w:t>传输</w:t>
      </w:r>
      <w:r w:rsidRPr="00407373">
        <w:rPr>
          <w:rFonts w:ascii="宋体" w:hAnsi="宋体" w:hint="eastAsia"/>
          <w:spacing w:val="-3"/>
        </w:rPr>
        <w:t>方</w:t>
      </w:r>
      <w:r w:rsidRPr="00407373">
        <w:rPr>
          <w:rFonts w:ascii="宋体" w:hAnsi="宋体" w:hint="eastAsia"/>
        </w:rPr>
        <w:t>式</w:t>
      </w:r>
      <w:r w:rsidRPr="00407373">
        <w:rPr>
          <w:rFonts w:ascii="宋体" w:hAnsi="宋体" w:hint="eastAsia"/>
          <w:spacing w:val="-3"/>
        </w:rPr>
        <w:t>：</w:t>
      </w:r>
      <w:r w:rsidRPr="00407373">
        <w:rPr>
          <w:rFonts w:ascii="宋体" w:hAnsi="宋体"/>
          <w:color w:val="212121"/>
        </w:rPr>
        <w:t>通</w:t>
      </w:r>
      <w:r w:rsidRPr="00407373">
        <w:rPr>
          <w:rFonts w:ascii="宋体" w:hAnsi="宋体"/>
          <w:color w:val="212121"/>
          <w:spacing w:val="-3"/>
        </w:rPr>
        <w:t>过</w:t>
      </w:r>
      <w:r w:rsidRPr="00407373">
        <w:rPr>
          <w:rFonts w:ascii="宋体" w:hAnsi="宋体"/>
          <w:color w:val="212121"/>
        </w:rPr>
        <w:t>一个</w:t>
      </w:r>
      <w:r w:rsidRPr="00407373">
        <w:rPr>
          <w:rFonts w:ascii="宋体" w:hAnsi="宋体"/>
          <w:color w:val="212121"/>
          <w:spacing w:val="-8"/>
        </w:rPr>
        <w:t xml:space="preserve"> </w:t>
      </w:r>
      <w:r w:rsidRPr="00407373">
        <w:rPr>
          <w:rFonts w:ascii="宋体" w:hAnsi="宋体"/>
          <w:smallCaps/>
          <w:color w:val="212121"/>
          <w:spacing w:val="-3"/>
        </w:rPr>
        <w:t>2</w:t>
      </w:r>
      <w:r w:rsidRPr="00407373">
        <w:rPr>
          <w:rFonts w:ascii="宋体" w:hAnsi="宋体"/>
          <w:smallCaps/>
          <w:color w:val="212121"/>
        </w:rPr>
        <w:t>0</w:t>
      </w:r>
      <w:r w:rsidRPr="00407373">
        <w:rPr>
          <w:rFonts w:ascii="宋体" w:hAnsi="宋体"/>
          <w:color w:val="212121"/>
          <w:spacing w:val="-6"/>
        </w:rPr>
        <w:t xml:space="preserve"> </w:t>
      </w:r>
      <w:r w:rsidRPr="00407373">
        <w:rPr>
          <w:rFonts w:ascii="宋体" w:hAnsi="宋体"/>
          <w:color w:val="212121"/>
          <w:spacing w:val="-3"/>
        </w:rPr>
        <w:t>英</w:t>
      </w:r>
      <w:r w:rsidRPr="00407373">
        <w:rPr>
          <w:rFonts w:ascii="宋体" w:hAnsi="宋体"/>
          <w:color w:val="212121"/>
        </w:rPr>
        <w:t>尺电</w:t>
      </w:r>
      <w:r w:rsidRPr="00407373">
        <w:rPr>
          <w:rFonts w:ascii="宋体" w:hAnsi="宋体"/>
          <w:color w:val="212121"/>
          <w:spacing w:val="-3"/>
        </w:rPr>
        <w:t>缆</w:t>
      </w:r>
      <w:r w:rsidRPr="00407373">
        <w:rPr>
          <w:rFonts w:ascii="宋体" w:hAnsi="宋体"/>
          <w:color w:val="212121"/>
        </w:rPr>
        <w:t>与</w:t>
      </w:r>
      <w:r w:rsidRPr="00407373">
        <w:rPr>
          <w:rFonts w:ascii="宋体" w:hAnsi="宋体"/>
          <w:color w:val="212121"/>
          <w:spacing w:val="-3"/>
        </w:rPr>
        <w:t>控</w:t>
      </w:r>
      <w:r w:rsidRPr="00407373">
        <w:rPr>
          <w:rFonts w:ascii="宋体" w:hAnsi="宋体"/>
          <w:color w:val="212121"/>
        </w:rPr>
        <w:t>制</w:t>
      </w:r>
      <w:r w:rsidRPr="00407373">
        <w:rPr>
          <w:rFonts w:ascii="宋体" w:hAnsi="宋体"/>
          <w:color w:val="212121"/>
          <w:spacing w:val="-3"/>
        </w:rPr>
        <w:t>器</w:t>
      </w:r>
      <w:r w:rsidRPr="00407373">
        <w:rPr>
          <w:rFonts w:ascii="宋体" w:hAnsi="宋体"/>
          <w:color w:val="212121"/>
        </w:rPr>
        <w:t>连接</w:t>
      </w:r>
    </w:p>
    <w:p w:rsidR="002A0408" w:rsidRPr="00407373" w:rsidRDefault="002A0408" w:rsidP="002A0408">
      <w:pPr>
        <w:pStyle w:val="23"/>
        <w:tabs>
          <w:tab w:val="left" w:pos="622"/>
        </w:tabs>
        <w:spacing w:line="360" w:lineRule="exact"/>
        <w:ind w:firstLineChars="145" w:firstLine="304"/>
        <w:jc w:val="left"/>
        <w:rPr>
          <w:rFonts w:ascii="宋体" w:hAnsi="宋体"/>
        </w:rPr>
      </w:pPr>
      <w:r w:rsidRPr="00407373">
        <w:rPr>
          <w:rFonts w:ascii="宋体" w:hAnsi="宋体"/>
        </w:rPr>
        <w:t xml:space="preserve">5 </w:t>
      </w:r>
      <w:r w:rsidRPr="00407373">
        <w:rPr>
          <w:rFonts w:ascii="宋体" w:hAnsi="宋体" w:hint="eastAsia"/>
        </w:rPr>
        <w:t>显示器：</w:t>
      </w:r>
      <w:r w:rsidRPr="00407373">
        <w:rPr>
          <w:rFonts w:ascii="宋体" w:hAnsi="宋体"/>
        </w:rPr>
        <w:t>LEDs</w:t>
      </w:r>
      <w:r w:rsidRPr="00407373">
        <w:rPr>
          <w:rFonts w:ascii="宋体" w:hAnsi="宋体"/>
          <w:spacing w:val="-7"/>
        </w:rPr>
        <w:t xml:space="preserve"> </w:t>
      </w:r>
      <w:r w:rsidRPr="00407373">
        <w:rPr>
          <w:rFonts w:ascii="宋体" w:hAnsi="宋体"/>
          <w:spacing w:val="-3"/>
        </w:rPr>
        <w:t>显示激活的输入电极</w:t>
      </w:r>
    </w:p>
    <w:p w:rsidR="002A0408" w:rsidRPr="00407373" w:rsidRDefault="002A0408" w:rsidP="002A0408">
      <w:pPr>
        <w:pStyle w:val="23"/>
        <w:tabs>
          <w:tab w:val="left" w:pos="622"/>
        </w:tabs>
        <w:spacing w:line="360" w:lineRule="exact"/>
        <w:ind w:firstLineChars="145" w:firstLine="304"/>
        <w:jc w:val="left"/>
        <w:rPr>
          <w:rFonts w:ascii="宋体" w:hAnsi="宋体"/>
        </w:rPr>
      </w:pPr>
      <w:r w:rsidRPr="00407373">
        <w:rPr>
          <w:rFonts w:ascii="宋体" w:hAnsi="宋体"/>
        </w:rPr>
        <w:t xml:space="preserve">6 </w:t>
      </w:r>
      <w:r w:rsidRPr="00407373">
        <w:rPr>
          <w:rFonts w:ascii="宋体" w:hAnsi="宋体" w:hint="eastAsia"/>
          <w:spacing w:val="-3"/>
        </w:rPr>
        <w:t>自动恢复：</w:t>
      </w:r>
      <w:r w:rsidRPr="00407373">
        <w:rPr>
          <w:rFonts w:ascii="宋体" w:hAnsi="宋体"/>
          <w:spacing w:val="-3"/>
        </w:rPr>
        <w:t xml:space="preserve">过载后 </w:t>
      </w:r>
      <w:r w:rsidRPr="00407373">
        <w:rPr>
          <w:rFonts w:ascii="宋体" w:hAnsi="宋体"/>
        </w:rPr>
        <w:t>0.5s</w:t>
      </w:r>
      <w:r w:rsidRPr="00407373">
        <w:rPr>
          <w:rFonts w:ascii="宋体" w:hAnsi="宋体"/>
          <w:spacing w:val="-10"/>
        </w:rPr>
        <w:t xml:space="preserve"> </w:t>
      </w:r>
      <w:r w:rsidRPr="00407373">
        <w:rPr>
          <w:rFonts w:ascii="宋体" w:hAnsi="宋体"/>
          <w:spacing w:val="-2"/>
        </w:rPr>
        <w:t>自动恢复基线</w:t>
      </w:r>
    </w:p>
    <w:p w:rsidR="002A0408" w:rsidRPr="00407373" w:rsidRDefault="002A0408" w:rsidP="002A0408">
      <w:pPr>
        <w:pStyle w:val="10"/>
        <w:tabs>
          <w:tab w:val="left" w:pos="622"/>
        </w:tabs>
        <w:spacing w:before="0" w:line="360" w:lineRule="exact"/>
        <w:ind w:firstLineChars="145" w:firstLine="304"/>
        <w:jc w:val="left"/>
        <w:rPr>
          <w:rFonts w:ascii="宋体" w:hAnsi="宋体"/>
          <w:b w:val="0"/>
          <w:lang w:eastAsia="zh-CN"/>
        </w:rPr>
      </w:pPr>
      <w:r w:rsidRPr="00407373">
        <w:rPr>
          <w:rFonts w:ascii="宋体" w:hAnsi="宋体"/>
          <w:b w:val="0"/>
          <w:lang w:eastAsia="zh-CN"/>
        </w:rPr>
        <w:t>7</w:t>
      </w:r>
      <w:r w:rsidRPr="00407373">
        <w:rPr>
          <w:rFonts w:ascii="宋体" w:hAnsi="宋体"/>
          <w:b w:val="0"/>
          <w:bCs w:val="0"/>
          <w:lang w:eastAsia="zh-CN"/>
        </w:rPr>
        <w:t xml:space="preserve"> </w:t>
      </w:r>
      <w:r w:rsidRPr="00407373">
        <w:rPr>
          <w:rFonts w:ascii="宋体" w:hAnsi="宋体"/>
          <w:b w:val="0"/>
          <w:spacing w:val="-5"/>
          <w:lang w:eastAsia="zh-CN"/>
        </w:rPr>
        <w:t>VAG</w:t>
      </w:r>
      <w:r w:rsidRPr="00407373">
        <w:rPr>
          <w:rFonts w:ascii="宋体" w:hAnsi="宋体"/>
          <w:b w:val="0"/>
          <w:spacing w:val="-9"/>
          <w:lang w:eastAsia="zh-CN"/>
        </w:rPr>
        <w:t xml:space="preserve"> </w:t>
      </w:r>
      <w:r w:rsidRPr="00407373">
        <w:rPr>
          <w:rFonts w:ascii="宋体" w:hAnsi="宋体"/>
          <w:b w:val="0"/>
          <w:spacing w:val="-2"/>
          <w:lang w:eastAsia="zh-CN"/>
        </w:rPr>
        <w:t>输出：</w:t>
      </w:r>
      <w:r w:rsidRPr="00407373">
        <w:rPr>
          <w:rFonts w:ascii="宋体" w:hAnsi="宋体" w:hint="eastAsia"/>
          <w:b w:val="0"/>
          <w:lang w:eastAsia="zh-CN"/>
        </w:rPr>
        <w:t>有</w:t>
      </w:r>
    </w:p>
    <w:p w:rsidR="002A0408" w:rsidRPr="00407373" w:rsidRDefault="002A0408" w:rsidP="002A0408">
      <w:pPr>
        <w:pStyle w:val="23"/>
        <w:tabs>
          <w:tab w:val="left" w:pos="622"/>
        </w:tabs>
        <w:spacing w:line="360" w:lineRule="exact"/>
        <w:ind w:firstLineChars="145" w:firstLine="304"/>
        <w:jc w:val="left"/>
        <w:rPr>
          <w:rFonts w:ascii="宋体" w:hAnsi="宋体"/>
        </w:rPr>
      </w:pPr>
      <w:r w:rsidRPr="00407373">
        <w:rPr>
          <w:rFonts w:ascii="宋体" w:hAnsi="宋体"/>
        </w:rPr>
        <w:t xml:space="preserve">8 </w:t>
      </w:r>
      <w:r w:rsidRPr="00407373">
        <w:rPr>
          <w:rFonts w:ascii="宋体" w:hAnsi="宋体" w:hint="eastAsia"/>
          <w:spacing w:val="-3"/>
        </w:rPr>
        <w:t>血氧饱和度传感器接口：</w:t>
      </w:r>
      <w:r w:rsidRPr="00407373">
        <w:rPr>
          <w:rFonts w:ascii="宋体" w:hAnsi="宋体"/>
        </w:rPr>
        <w:t>有</w:t>
      </w:r>
    </w:p>
    <w:p w:rsidR="002A0408" w:rsidRPr="00407373" w:rsidRDefault="002A0408" w:rsidP="002A0408">
      <w:pPr>
        <w:spacing w:line="360" w:lineRule="exact"/>
        <w:ind w:firstLineChars="145" w:firstLine="304"/>
        <w:jc w:val="left"/>
        <w:rPr>
          <w:rFonts w:ascii="宋体" w:hAnsi="宋体"/>
        </w:rPr>
      </w:pPr>
      <w:r w:rsidRPr="00407373">
        <w:rPr>
          <w:rFonts w:ascii="宋体" w:hAnsi="宋体"/>
        </w:rPr>
        <w:t xml:space="preserve">9 </w:t>
      </w:r>
      <w:r w:rsidRPr="00407373">
        <w:rPr>
          <w:rFonts w:ascii="宋体" w:hAnsi="宋体" w:hint="eastAsia"/>
        </w:rPr>
        <w:t>输入阻抗：≥</w:t>
      </w:r>
      <w:r w:rsidRPr="00407373">
        <w:rPr>
          <w:rFonts w:ascii="宋体" w:hAnsi="宋体"/>
        </w:rPr>
        <w:t>1000M</w:t>
      </w:r>
    </w:p>
    <w:p w:rsidR="002A0408" w:rsidRPr="00407373" w:rsidRDefault="002A0408" w:rsidP="002A0408">
      <w:pPr>
        <w:spacing w:line="360" w:lineRule="exact"/>
        <w:ind w:firstLineChars="145" w:firstLine="304"/>
        <w:jc w:val="left"/>
        <w:rPr>
          <w:rFonts w:ascii="宋体" w:hAnsi="宋体"/>
        </w:rPr>
      </w:pPr>
      <w:r w:rsidRPr="00407373">
        <w:rPr>
          <w:rFonts w:ascii="宋体" w:hAnsi="宋体"/>
        </w:rPr>
        <w:t xml:space="preserve">10  </w:t>
      </w:r>
      <w:r w:rsidRPr="00407373">
        <w:rPr>
          <w:rFonts w:ascii="宋体" w:hAnsi="宋体" w:hint="eastAsia"/>
        </w:rPr>
        <w:t>共模抑制比：≥</w:t>
      </w:r>
      <w:r w:rsidRPr="00407373">
        <w:rPr>
          <w:rFonts w:ascii="宋体" w:hAnsi="宋体"/>
        </w:rPr>
        <w:t>100dB@60Hz</w:t>
      </w:r>
    </w:p>
    <w:p w:rsidR="002A0408" w:rsidRPr="00407373" w:rsidRDefault="002A0408" w:rsidP="002A0408">
      <w:pPr>
        <w:spacing w:line="360" w:lineRule="exact"/>
        <w:ind w:firstLineChars="145" w:firstLine="304"/>
        <w:jc w:val="left"/>
        <w:rPr>
          <w:rFonts w:ascii="宋体" w:hAnsi="宋体"/>
        </w:rPr>
      </w:pPr>
      <w:r w:rsidRPr="00407373">
        <w:rPr>
          <w:rFonts w:ascii="宋体" w:hAnsi="宋体"/>
        </w:rPr>
        <w:t xml:space="preserve">11 </w:t>
      </w:r>
      <w:r w:rsidRPr="00407373">
        <w:rPr>
          <w:rFonts w:ascii="宋体" w:hAnsi="宋体" w:hint="eastAsia"/>
          <w:spacing w:val="-3"/>
        </w:rPr>
        <w:t>噪</w:t>
      </w:r>
      <w:r w:rsidRPr="00407373">
        <w:rPr>
          <w:rFonts w:ascii="宋体" w:hAnsi="宋体" w:hint="eastAsia"/>
        </w:rPr>
        <w:t>音</w:t>
      </w:r>
      <w:r w:rsidRPr="00407373">
        <w:rPr>
          <w:rFonts w:ascii="宋体" w:hAnsi="宋体" w:hint="eastAsia"/>
          <w:spacing w:val="-3"/>
        </w:rPr>
        <w:t>：</w:t>
      </w:r>
      <w:r w:rsidRPr="00407373">
        <w:rPr>
          <w:rFonts w:ascii="宋体" w:hAnsi="宋体"/>
          <w:smallCaps/>
          <w:spacing w:val="-3"/>
        </w:rPr>
        <w:t>2</w:t>
      </w:r>
      <w:r w:rsidRPr="00407373">
        <w:rPr>
          <w:rFonts w:ascii="宋体" w:hAnsi="宋体"/>
          <w:smallCaps/>
        </w:rPr>
        <w:t>0</w:t>
      </w:r>
      <w:r w:rsidRPr="00407373">
        <w:rPr>
          <w:rFonts w:ascii="宋体" w:hAnsi="宋体"/>
          <w:spacing w:val="6"/>
        </w:rPr>
        <w:t xml:space="preserve"> </w:t>
      </w:r>
      <w:r w:rsidRPr="00407373">
        <w:rPr>
          <w:rFonts w:ascii="宋体" w:hAnsi="宋体"/>
          <w:spacing w:val="-1"/>
        </w:rPr>
        <w:t>n</w:t>
      </w:r>
      <w:r w:rsidRPr="00407373">
        <w:rPr>
          <w:rFonts w:ascii="宋体" w:hAnsi="宋体"/>
          <w:spacing w:val="-4"/>
        </w:rPr>
        <w:t>V</w:t>
      </w:r>
      <w:r w:rsidRPr="00407373">
        <w:rPr>
          <w:rFonts w:ascii="宋体" w:hAnsi="宋体"/>
        </w:rPr>
        <w:t>/</w:t>
      </w:r>
      <w:r w:rsidRPr="00407373">
        <w:rPr>
          <w:rFonts w:ascii="宋体" w:hAnsi="宋体"/>
          <w:spacing w:val="-1"/>
        </w:rPr>
        <w:t xml:space="preserve"> </w:t>
      </w:r>
      <w:r w:rsidRPr="00407373">
        <w:rPr>
          <w:rFonts w:ascii="宋体" w:hAnsi="宋体"/>
          <w:spacing w:val="1"/>
        </w:rPr>
        <w:t>H</w:t>
      </w:r>
      <w:r w:rsidRPr="00407373">
        <w:rPr>
          <w:rFonts w:ascii="宋体" w:hAnsi="宋体"/>
        </w:rPr>
        <w:t>z,</w:t>
      </w:r>
      <w:r w:rsidRPr="00407373">
        <w:rPr>
          <w:rFonts w:ascii="宋体" w:hAnsi="宋体"/>
          <w:spacing w:val="-4"/>
        </w:rPr>
        <w:t xml:space="preserve"> </w:t>
      </w:r>
      <w:r w:rsidRPr="00407373">
        <w:rPr>
          <w:rFonts w:ascii="宋体" w:hAnsi="宋体"/>
        </w:rPr>
        <w:t>&lt;</w:t>
      </w:r>
      <w:r w:rsidRPr="00407373">
        <w:rPr>
          <w:rFonts w:ascii="宋体" w:hAnsi="宋体"/>
          <w:spacing w:val="1"/>
        </w:rPr>
        <w:t xml:space="preserve"> </w:t>
      </w:r>
      <w:r w:rsidRPr="00407373">
        <w:rPr>
          <w:rFonts w:ascii="宋体" w:hAnsi="宋体"/>
          <w:smallCaps/>
        </w:rPr>
        <w:t>2.0</w:t>
      </w:r>
      <w:r w:rsidRPr="00407373">
        <w:rPr>
          <w:rFonts w:ascii="宋体" w:hAnsi="宋体"/>
        </w:rPr>
        <w:t xml:space="preserve"> </w:t>
      </w:r>
      <w:r w:rsidRPr="00407373">
        <w:rPr>
          <w:rFonts w:ascii="宋体" w:hAnsi="宋体"/>
          <w:spacing w:val="-7"/>
        </w:rPr>
        <w:t xml:space="preserve"> </w:t>
      </w:r>
      <w:r w:rsidRPr="00407373">
        <w:rPr>
          <w:rFonts w:ascii="宋体" w:hAnsi="宋体"/>
        </w:rPr>
        <w:t>μ</w:t>
      </w:r>
      <w:r w:rsidRPr="00407373">
        <w:rPr>
          <w:rFonts w:ascii="宋体" w:hAnsi="宋体"/>
          <w:spacing w:val="-6"/>
        </w:rPr>
        <w:t xml:space="preserve"> </w:t>
      </w:r>
      <w:r w:rsidRPr="00407373">
        <w:rPr>
          <w:rFonts w:ascii="宋体" w:hAnsi="宋体"/>
        </w:rPr>
        <w:t xml:space="preserve">V </w:t>
      </w:r>
      <w:r w:rsidRPr="00407373">
        <w:rPr>
          <w:rFonts w:ascii="宋体" w:hAnsi="宋体"/>
          <w:spacing w:val="-3"/>
        </w:rPr>
        <w:t>p</w:t>
      </w:r>
      <w:r w:rsidRPr="00407373">
        <w:rPr>
          <w:rFonts w:ascii="宋体" w:hAnsi="宋体"/>
          <w:spacing w:val="-1"/>
        </w:rPr>
        <w:t>-</w:t>
      </w:r>
      <w:r w:rsidRPr="00407373">
        <w:rPr>
          <w:rFonts w:ascii="宋体" w:hAnsi="宋体"/>
        </w:rPr>
        <w:t>p</w:t>
      </w:r>
      <w:r w:rsidRPr="00407373">
        <w:rPr>
          <w:rFonts w:ascii="宋体" w:hAnsi="宋体"/>
          <w:spacing w:val="1"/>
        </w:rPr>
        <w:t xml:space="preserve"> </w:t>
      </w:r>
      <w:r w:rsidRPr="00407373">
        <w:rPr>
          <w:rFonts w:ascii="宋体" w:hAnsi="宋体"/>
          <w:spacing w:val="-3"/>
        </w:rPr>
        <w:t>(</w:t>
      </w:r>
      <w:r w:rsidRPr="00407373">
        <w:rPr>
          <w:rFonts w:ascii="宋体" w:hAnsi="宋体"/>
          <w:spacing w:val="-1"/>
        </w:rPr>
        <w:t>0</w:t>
      </w:r>
      <w:r w:rsidRPr="00407373">
        <w:rPr>
          <w:rFonts w:ascii="宋体" w:hAnsi="宋体"/>
          <w:spacing w:val="-3"/>
        </w:rPr>
        <w:t>.</w:t>
      </w:r>
      <w:r w:rsidRPr="00407373">
        <w:rPr>
          <w:rFonts w:ascii="宋体" w:hAnsi="宋体"/>
          <w:smallCaps/>
        </w:rPr>
        <w:t>2</w:t>
      </w:r>
      <w:r w:rsidRPr="00407373">
        <w:rPr>
          <w:rFonts w:ascii="宋体" w:hAnsi="宋体"/>
        </w:rPr>
        <w:t xml:space="preserve"> </w:t>
      </w:r>
      <w:r w:rsidRPr="00407373">
        <w:rPr>
          <w:rFonts w:ascii="宋体" w:hAnsi="宋体"/>
          <w:spacing w:val="-3"/>
        </w:rPr>
        <w:t xml:space="preserve"> </w:t>
      </w:r>
      <w:r w:rsidRPr="00407373">
        <w:rPr>
          <w:rFonts w:ascii="宋体" w:hAnsi="宋体"/>
        </w:rPr>
        <w:t xml:space="preserve">– </w:t>
      </w:r>
      <w:r w:rsidRPr="00407373">
        <w:rPr>
          <w:rFonts w:ascii="宋体" w:hAnsi="宋体"/>
          <w:spacing w:val="12"/>
        </w:rPr>
        <w:t xml:space="preserve"> </w:t>
      </w:r>
      <w:r w:rsidRPr="00407373">
        <w:rPr>
          <w:rFonts w:ascii="宋体" w:hAnsi="宋体"/>
          <w:smallCaps/>
          <w:spacing w:val="-3"/>
        </w:rPr>
        <w:t>20</w:t>
      </w:r>
      <w:r w:rsidRPr="00407373">
        <w:rPr>
          <w:rFonts w:ascii="宋体" w:hAnsi="宋体"/>
          <w:smallCaps/>
        </w:rPr>
        <w:t>0</w:t>
      </w:r>
      <w:r w:rsidRPr="00407373">
        <w:rPr>
          <w:rFonts w:ascii="宋体" w:hAnsi="宋体"/>
          <w:spacing w:val="3"/>
        </w:rPr>
        <w:t xml:space="preserve"> </w:t>
      </w:r>
      <w:r w:rsidRPr="00407373">
        <w:rPr>
          <w:rFonts w:ascii="宋体" w:hAnsi="宋体"/>
          <w:spacing w:val="1"/>
        </w:rPr>
        <w:t>H</w:t>
      </w:r>
      <w:r w:rsidRPr="00407373">
        <w:rPr>
          <w:rFonts w:ascii="宋体" w:hAnsi="宋体"/>
        </w:rPr>
        <w:t>z)</w:t>
      </w:r>
    </w:p>
    <w:p w:rsidR="002A0408" w:rsidRPr="00407373" w:rsidRDefault="002A0408" w:rsidP="002A0408">
      <w:pPr>
        <w:spacing w:line="360" w:lineRule="exact"/>
        <w:ind w:firstLineChars="145" w:firstLine="304"/>
        <w:jc w:val="left"/>
        <w:rPr>
          <w:rFonts w:ascii="宋体" w:hAnsi="宋体"/>
        </w:rPr>
      </w:pPr>
      <w:r w:rsidRPr="00407373">
        <w:rPr>
          <w:rFonts w:ascii="宋体" w:hAnsi="宋体"/>
        </w:rPr>
        <w:t xml:space="preserve">12 </w:t>
      </w:r>
      <w:r w:rsidRPr="00407373">
        <w:rPr>
          <w:rFonts w:ascii="宋体" w:hAnsi="宋体" w:hint="eastAsia"/>
          <w:spacing w:val="-3"/>
        </w:rPr>
        <w:t>模数转换：</w:t>
      </w:r>
      <w:r w:rsidRPr="00407373">
        <w:rPr>
          <w:rFonts w:ascii="宋体" w:hAnsi="宋体"/>
          <w:smallCaps/>
        </w:rPr>
        <w:t>2</w:t>
      </w:r>
      <w:r w:rsidRPr="00407373">
        <w:rPr>
          <w:rFonts w:ascii="宋体" w:hAnsi="宋体"/>
        </w:rPr>
        <w:t>0KHs/</w:t>
      </w:r>
      <w:r w:rsidRPr="00407373">
        <w:rPr>
          <w:rFonts w:ascii="宋体" w:hAnsi="宋体"/>
          <w:spacing w:val="-2"/>
        </w:rPr>
        <w:t>通路，</w:t>
      </w:r>
      <w:r w:rsidRPr="00407373">
        <w:rPr>
          <w:rFonts w:ascii="宋体" w:hAnsi="宋体"/>
        </w:rPr>
        <w:t>16</w:t>
      </w:r>
      <w:r w:rsidRPr="00407373">
        <w:rPr>
          <w:rFonts w:ascii="宋体" w:hAnsi="宋体"/>
          <w:spacing w:val="-11"/>
        </w:rPr>
        <w:t xml:space="preserve"> </w:t>
      </w:r>
      <w:r w:rsidRPr="00407373">
        <w:rPr>
          <w:rFonts w:ascii="宋体" w:hAnsi="宋体"/>
        </w:rPr>
        <w:t>比特</w:t>
      </w:r>
    </w:p>
    <w:p w:rsidR="002A0408" w:rsidRPr="00407373" w:rsidRDefault="002A0408" w:rsidP="002A0408">
      <w:pPr>
        <w:spacing w:line="360" w:lineRule="exact"/>
        <w:ind w:firstLineChars="145" w:firstLine="304"/>
        <w:jc w:val="left"/>
        <w:rPr>
          <w:rFonts w:ascii="宋体" w:hAnsi="宋体"/>
        </w:rPr>
      </w:pPr>
      <w:r w:rsidRPr="00407373">
        <w:rPr>
          <w:rFonts w:ascii="宋体" w:hAnsi="宋体"/>
        </w:rPr>
        <w:t xml:space="preserve">13 </w:t>
      </w:r>
      <w:r w:rsidRPr="00407373">
        <w:rPr>
          <w:rFonts w:ascii="宋体" w:hAnsi="宋体" w:hint="eastAsia"/>
          <w:spacing w:val="-3"/>
        </w:rPr>
        <w:t>内置定标：</w:t>
      </w:r>
      <w:r w:rsidRPr="00407373">
        <w:rPr>
          <w:rFonts w:ascii="宋体" w:hAnsi="宋体"/>
        </w:rPr>
        <w:t>1Hz-4KHz</w:t>
      </w:r>
    </w:p>
    <w:p w:rsidR="002A0408" w:rsidRPr="00407373" w:rsidRDefault="002A0408" w:rsidP="002A0408">
      <w:pPr>
        <w:spacing w:line="360" w:lineRule="exact"/>
        <w:ind w:firstLineChars="145" w:firstLine="304"/>
        <w:jc w:val="left"/>
        <w:rPr>
          <w:rFonts w:ascii="宋体" w:hAnsi="宋体"/>
        </w:rPr>
      </w:pPr>
      <w:r w:rsidRPr="00407373">
        <w:rPr>
          <w:rFonts w:ascii="宋体" w:hAnsi="宋体"/>
        </w:rPr>
        <w:t xml:space="preserve">14 </w:t>
      </w:r>
      <w:r w:rsidRPr="00407373">
        <w:rPr>
          <w:rFonts w:ascii="宋体" w:hAnsi="宋体" w:hint="eastAsia"/>
          <w:spacing w:val="1"/>
        </w:rPr>
        <w:t>直流输入</w:t>
      </w:r>
      <w:r w:rsidRPr="00407373">
        <w:rPr>
          <w:rFonts w:ascii="宋体" w:hAnsi="宋体"/>
        </w:rPr>
        <w:t>：</w:t>
      </w:r>
      <w:r w:rsidRPr="00407373">
        <w:rPr>
          <w:rFonts w:ascii="宋体" w:hAnsi="宋体"/>
          <w:spacing w:val="6"/>
        </w:rPr>
        <w:t>±</w:t>
      </w:r>
      <w:r w:rsidRPr="00407373">
        <w:rPr>
          <w:rFonts w:ascii="宋体" w:hAnsi="宋体"/>
        </w:rPr>
        <w:t>0.75</w:t>
      </w:r>
      <w:r w:rsidRPr="00407373">
        <w:rPr>
          <w:rFonts w:ascii="宋体" w:hAnsi="宋体"/>
          <w:spacing w:val="2"/>
        </w:rPr>
        <w:t xml:space="preserve"> </w:t>
      </w:r>
      <w:r w:rsidRPr="00407373">
        <w:rPr>
          <w:rFonts w:ascii="宋体" w:hAnsi="宋体"/>
        </w:rPr>
        <w:t xml:space="preserve">V </w:t>
      </w:r>
    </w:p>
    <w:p w:rsidR="002A0408" w:rsidRPr="00407373" w:rsidRDefault="002A0408" w:rsidP="002A0408">
      <w:pPr>
        <w:spacing w:line="360" w:lineRule="exact"/>
        <w:ind w:firstLineChars="145" w:firstLine="304"/>
        <w:jc w:val="left"/>
        <w:rPr>
          <w:rFonts w:ascii="宋体" w:hAnsi="宋体"/>
          <w:spacing w:val="1"/>
        </w:rPr>
      </w:pPr>
      <w:r w:rsidRPr="00407373">
        <w:rPr>
          <w:rFonts w:ascii="宋体" w:hAnsi="宋体"/>
        </w:rPr>
        <w:t xml:space="preserve">15 </w:t>
      </w:r>
      <w:r w:rsidRPr="00407373">
        <w:rPr>
          <w:rFonts w:ascii="宋体" w:hAnsi="宋体" w:hint="eastAsia"/>
          <w:spacing w:val="-3"/>
        </w:rPr>
        <w:t>低频滤波：</w:t>
      </w:r>
      <w:r w:rsidRPr="00407373">
        <w:rPr>
          <w:rFonts w:ascii="宋体" w:hAnsi="宋体"/>
        </w:rPr>
        <w:t>50-4000Hz</w:t>
      </w:r>
    </w:p>
    <w:p w:rsidR="002A0408" w:rsidRPr="00407373" w:rsidRDefault="002A0408" w:rsidP="002A0408">
      <w:pPr>
        <w:spacing w:line="360" w:lineRule="exact"/>
        <w:ind w:firstLineChars="145" w:firstLine="304"/>
        <w:jc w:val="left"/>
        <w:rPr>
          <w:rFonts w:ascii="宋体" w:hAnsi="宋体"/>
          <w:spacing w:val="-3"/>
        </w:rPr>
      </w:pPr>
      <w:r w:rsidRPr="00407373">
        <w:rPr>
          <w:rFonts w:ascii="宋体" w:hAnsi="宋体"/>
        </w:rPr>
        <w:t xml:space="preserve">16  </w:t>
      </w:r>
      <w:r w:rsidRPr="00407373">
        <w:rPr>
          <w:rFonts w:ascii="宋体" w:hAnsi="宋体" w:hint="eastAsia"/>
        </w:rPr>
        <w:t>高频滤波：</w:t>
      </w:r>
      <w:r w:rsidRPr="00407373">
        <w:rPr>
          <w:rFonts w:ascii="宋体" w:hAnsi="宋体"/>
        </w:rPr>
        <w:t>1-500Hz</w:t>
      </w:r>
    </w:p>
    <w:p w:rsidR="002A0408" w:rsidRPr="00407373" w:rsidRDefault="002A0408" w:rsidP="002A0408">
      <w:pPr>
        <w:spacing w:line="360" w:lineRule="exact"/>
        <w:ind w:firstLineChars="145" w:firstLine="304"/>
        <w:jc w:val="left"/>
        <w:rPr>
          <w:rFonts w:ascii="宋体" w:hAnsi="宋体"/>
        </w:rPr>
      </w:pPr>
      <w:r w:rsidRPr="00407373">
        <w:rPr>
          <w:rFonts w:ascii="宋体" w:hAnsi="宋体"/>
        </w:rPr>
        <w:t xml:space="preserve">17 </w:t>
      </w:r>
      <w:r w:rsidRPr="00407373">
        <w:rPr>
          <w:rFonts w:ascii="宋体" w:hAnsi="宋体" w:hint="eastAsia"/>
        </w:rPr>
        <w:t>扫描基线：</w:t>
      </w:r>
      <w:r w:rsidRPr="00407373">
        <w:rPr>
          <w:rFonts w:ascii="宋体" w:hAnsi="宋体"/>
        </w:rPr>
        <w:t>0.1-500ms/级，10 级</w:t>
      </w:r>
    </w:p>
    <w:p w:rsidR="002A0408" w:rsidRPr="00407373" w:rsidRDefault="002A0408" w:rsidP="002A0408">
      <w:pPr>
        <w:spacing w:line="360" w:lineRule="exact"/>
        <w:ind w:firstLineChars="145" w:firstLine="304"/>
        <w:jc w:val="left"/>
        <w:rPr>
          <w:rFonts w:ascii="宋体" w:hAnsi="宋体"/>
        </w:rPr>
      </w:pPr>
      <w:r w:rsidRPr="00407373">
        <w:rPr>
          <w:rFonts w:ascii="宋体" w:hAnsi="宋体"/>
        </w:rPr>
        <w:t xml:space="preserve">18 </w:t>
      </w:r>
      <w:r w:rsidRPr="00407373">
        <w:rPr>
          <w:rFonts w:ascii="宋体" w:hAnsi="宋体" w:hint="eastAsia"/>
          <w:spacing w:val="8"/>
        </w:rPr>
        <w:t xml:space="preserve">伪迹消除： </w:t>
      </w:r>
      <w:r w:rsidRPr="00407373">
        <w:rPr>
          <w:rFonts w:ascii="宋体" w:hAnsi="宋体"/>
        </w:rPr>
        <w:t>0</w:t>
      </w:r>
      <w:r w:rsidRPr="00407373">
        <w:rPr>
          <w:rFonts w:ascii="宋体" w:hAnsi="宋体"/>
          <w:spacing w:val="4"/>
        </w:rPr>
        <w:t xml:space="preserve"> – </w:t>
      </w:r>
      <w:r w:rsidRPr="00407373">
        <w:rPr>
          <w:rFonts w:ascii="宋体" w:hAnsi="宋体"/>
        </w:rPr>
        <w:t>100</w:t>
      </w:r>
      <w:r w:rsidRPr="00407373">
        <w:rPr>
          <w:rFonts w:ascii="宋体" w:hAnsi="宋体"/>
          <w:spacing w:val="21"/>
        </w:rPr>
        <w:t xml:space="preserve">% </w:t>
      </w:r>
      <w:r w:rsidRPr="00407373">
        <w:rPr>
          <w:rFonts w:ascii="宋体" w:hAnsi="宋体"/>
          <w:spacing w:val="-2"/>
        </w:rPr>
        <w:t>全比例</w:t>
      </w:r>
    </w:p>
    <w:p w:rsidR="002A0408" w:rsidRPr="00407373" w:rsidRDefault="002A0408" w:rsidP="002A0408">
      <w:pPr>
        <w:spacing w:line="360" w:lineRule="exact"/>
        <w:ind w:firstLineChars="145" w:firstLine="304"/>
        <w:jc w:val="left"/>
        <w:rPr>
          <w:rFonts w:ascii="宋体" w:hAnsi="宋体"/>
        </w:rPr>
      </w:pPr>
      <w:r w:rsidRPr="00407373">
        <w:rPr>
          <w:rFonts w:ascii="宋体" w:hAnsi="宋体"/>
        </w:rPr>
        <w:t xml:space="preserve">19 </w:t>
      </w:r>
      <w:r w:rsidRPr="00407373">
        <w:rPr>
          <w:rFonts w:ascii="宋体" w:hAnsi="宋体" w:hint="eastAsia"/>
          <w:spacing w:val="-3"/>
        </w:rPr>
        <w:t>外形尺寸：</w:t>
      </w:r>
      <w:r w:rsidRPr="00407373">
        <w:rPr>
          <w:rFonts w:ascii="宋体" w:hAnsi="宋体"/>
        </w:rPr>
        <w:t>140x</w:t>
      </w:r>
      <w:r w:rsidRPr="00407373">
        <w:rPr>
          <w:rFonts w:ascii="宋体" w:hAnsi="宋体"/>
          <w:smallCaps/>
        </w:rPr>
        <w:t>224x38m</w:t>
      </w:r>
      <w:r w:rsidRPr="00407373">
        <w:rPr>
          <w:rFonts w:ascii="宋体" w:hAnsi="宋体"/>
        </w:rPr>
        <w:t>m（</w:t>
      </w:r>
      <w:r w:rsidRPr="00407373">
        <w:rPr>
          <w:rFonts w:ascii="宋体" w:hAnsi="宋体"/>
          <w:spacing w:val="50"/>
        </w:rPr>
        <w:t>长</w:t>
      </w:r>
      <w:r w:rsidRPr="00407373">
        <w:rPr>
          <w:rFonts w:ascii="宋体" w:hAnsi="宋体"/>
        </w:rPr>
        <w:t>x</w:t>
      </w:r>
      <w:r w:rsidRPr="00407373">
        <w:rPr>
          <w:rFonts w:ascii="宋体" w:hAnsi="宋体"/>
          <w:spacing w:val="-15"/>
        </w:rPr>
        <w:t xml:space="preserve"> </w:t>
      </w:r>
      <w:r w:rsidRPr="00407373">
        <w:rPr>
          <w:rFonts w:ascii="宋体" w:hAnsi="宋体"/>
          <w:spacing w:val="-3"/>
        </w:rPr>
        <w:t xml:space="preserve">宽 </w:t>
      </w:r>
      <w:r w:rsidRPr="00407373">
        <w:rPr>
          <w:rFonts w:ascii="宋体" w:hAnsi="宋体"/>
        </w:rPr>
        <w:t>x</w:t>
      </w:r>
      <w:r w:rsidRPr="00407373">
        <w:rPr>
          <w:rFonts w:ascii="宋体" w:hAnsi="宋体"/>
          <w:spacing w:val="-15"/>
        </w:rPr>
        <w:t xml:space="preserve"> </w:t>
      </w:r>
      <w:r w:rsidRPr="00407373">
        <w:rPr>
          <w:rFonts w:ascii="宋体" w:hAnsi="宋体"/>
          <w:spacing w:val="-3"/>
        </w:rPr>
        <w:t>高）</w:t>
      </w:r>
    </w:p>
    <w:p w:rsidR="002A0408" w:rsidRPr="00407373" w:rsidRDefault="002A0408" w:rsidP="002A0408">
      <w:pPr>
        <w:spacing w:line="360" w:lineRule="exact"/>
        <w:ind w:firstLineChars="145" w:firstLine="304"/>
        <w:jc w:val="left"/>
        <w:rPr>
          <w:rFonts w:ascii="宋体" w:hAnsi="宋体"/>
        </w:rPr>
      </w:pPr>
      <w:r w:rsidRPr="00407373">
        <w:rPr>
          <w:rFonts w:ascii="宋体" w:hAnsi="宋体"/>
        </w:rPr>
        <w:t xml:space="preserve">20 </w:t>
      </w:r>
      <w:r w:rsidRPr="00407373">
        <w:rPr>
          <w:rFonts w:ascii="宋体" w:hAnsi="宋体" w:hint="eastAsia"/>
          <w:spacing w:val="-3"/>
        </w:rPr>
        <w:t>电极阻抗测试：</w:t>
      </w:r>
      <w:r w:rsidRPr="00407373">
        <w:rPr>
          <w:rFonts w:ascii="宋体" w:hAnsi="宋体"/>
          <w:spacing w:val="-3"/>
        </w:rPr>
        <w:t>实时每通道，并有报警功能</w:t>
      </w:r>
    </w:p>
    <w:p w:rsidR="002A0408" w:rsidRPr="00407373" w:rsidRDefault="002A0408" w:rsidP="002A0408">
      <w:pPr>
        <w:spacing w:line="360" w:lineRule="exact"/>
        <w:ind w:firstLineChars="145" w:firstLine="348"/>
        <w:jc w:val="left"/>
        <w:rPr>
          <w:rFonts w:ascii="宋体" w:hAnsi="宋体"/>
        </w:rPr>
      </w:pPr>
      <w:r w:rsidRPr="00407373">
        <w:rPr>
          <w:rFonts w:ascii="宋体" w:hAnsi="宋体" w:hint="eastAsia"/>
          <w:sz w:val="24"/>
        </w:rPr>
        <w:t>刺激器</w:t>
      </w:r>
      <w:r w:rsidRPr="00407373">
        <w:rPr>
          <w:rFonts w:ascii="宋体" w:hAnsi="宋体"/>
        </w:rPr>
        <w:t xml:space="preserve"> </w:t>
      </w:r>
    </w:p>
    <w:p w:rsidR="002A0408" w:rsidRPr="00407373" w:rsidRDefault="002A0408" w:rsidP="002A0408">
      <w:pPr>
        <w:pStyle w:val="23"/>
        <w:tabs>
          <w:tab w:val="left" w:pos="570"/>
        </w:tabs>
        <w:spacing w:line="360" w:lineRule="exact"/>
        <w:ind w:firstLineChars="145" w:firstLine="348"/>
        <w:jc w:val="left"/>
        <w:rPr>
          <w:rFonts w:ascii="宋体" w:hAnsi="宋体"/>
        </w:rPr>
      </w:pPr>
      <w:r w:rsidRPr="00407373">
        <w:rPr>
          <w:rFonts w:ascii="宋体" w:hAnsi="宋体"/>
          <w:sz w:val="24"/>
        </w:rPr>
        <w:t xml:space="preserve">21 </w:t>
      </w:r>
      <w:r w:rsidRPr="00407373">
        <w:rPr>
          <w:rFonts w:ascii="宋体" w:hAnsi="宋体" w:hint="eastAsia"/>
          <w:spacing w:val="-3"/>
        </w:rPr>
        <w:t>模式：</w:t>
      </w:r>
      <w:r w:rsidRPr="00407373">
        <w:rPr>
          <w:rFonts w:ascii="宋体" w:hAnsi="宋体"/>
          <w:spacing w:val="-2"/>
        </w:rPr>
        <w:t>重复性</w:t>
      </w:r>
      <w:r w:rsidRPr="00407373">
        <w:rPr>
          <w:rFonts w:ascii="宋体" w:hAnsi="宋体"/>
        </w:rPr>
        <w:t>,</w:t>
      </w:r>
      <w:r w:rsidRPr="00407373">
        <w:rPr>
          <w:rFonts w:ascii="宋体" w:hAnsi="宋体"/>
          <w:spacing w:val="-3"/>
        </w:rPr>
        <w:t>非重复复性</w:t>
      </w:r>
      <w:r w:rsidRPr="00407373">
        <w:rPr>
          <w:rFonts w:ascii="宋体" w:hAnsi="宋体"/>
          <w:spacing w:val="-5"/>
        </w:rPr>
        <w:t>,</w:t>
      </w:r>
      <w:r w:rsidRPr="00407373">
        <w:rPr>
          <w:rFonts w:ascii="宋体" w:hAnsi="宋体"/>
          <w:spacing w:val="-2"/>
        </w:rPr>
        <w:t>单个序列</w:t>
      </w:r>
    </w:p>
    <w:p w:rsidR="002A0408" w:rsidRPr="00407373" w:rsidRDefault="002A0408" w:rsidP="002A0408">
      <w:pPr>
        <w:pStyle w:val="23"/>
        <w:tabs>
          <w:tab w:val="left" w:pos="570"/>
        </w:tabs>
        <w:spacing w:line="360" w:lineRule="exact"/>
        <w:ind w:firstLineChars="145" w:firstLine="348"/>
        <w:jc w:val="left"/>
        <w:rPr>
          <w:rFonts w:ascii="宋体" w:hAnsi="宋体"/>
          <w:spacing w:val="-3"/>
        </w:rPr>
      </w:pPr>
      <w:r w:rsidRPr="00407373">
        <w:rPr>
          <w:rFonts w:ascii="宋体" w:hAnsi="宋体"/>
          <w:sz w:val="24"/>
        </w:rPr>
        <w:t xml:space="preserve">22 </w:t>
      </w:r>
      <w:r w:rsidRPr="00407373">
        <w:rPr>
          <w:rFonts w:ascii="宋体" w:hAnsi="宋体" w:hint="eastAsia"/>
          <w:spacing w:val="-3"/>
        </w:rPr>
        <w:t>电刺激器：</w:t>
      </w:r>
      <w:r w:rsidRPr="00407373">
        <w:rPr>
          <w:rFonts w:ascii="宋体" w:hAnsi="宋体" w:hint="eastAsia"/>
        </w:rPr>
        <w:t>≥</w:t>
      </w:r>
      <w:r w:rsidRPr="00407373">
        <w:rPr>
          <w:rFonts w:ascii="宋体" w:hAnsi="宋体"/>
        </w:rPr>
        <w:t>16</w:t>
      </w:r>
      <w:r w:rsidRPr="00407373">
        <w:rPr>
          <w:rFonts w:ascii="宋体" w:hAnsi="宋体"/>
          <w:spacing w:val="-11"/>
        </w:rPr>
        <w:t xml:space="preserve"> </w:t>
      </w:r>
      <w:r w:rsidRPr="00407373">
        <w:rPr>
          <w:rFonts w:ascii="宋体" w:hAnsi="宋体"/>
          <w:spacing w:val="-3"/>
        </w:rPr>
        <w:t>个高电流刺激，</w:t>
      </w:r>
      <w:r w:rsidRPr="00407373">
        <w:rPr>
          <w:rFonts w:ascii="宋体" w:hAnsi="宋体" w:hint="eastAsia"/>
        </w:rPr>
        <w:t>≥</w:t>
      </w:r>
      <w:r w:rsidRPr="00407373">
        <w:rPr>
          <w:rFonts w:ascii="宋体" w:hAnsi="宋体"/>
          <w:smallCaps/>
        </w:rPr>
        <w:t>2</w:t>
      </w:r>
      <w:r w:rsidRPr="00407373">
        <w:rPr>
          <w:rFonts w:ascii="宋体" w:hAnsi="宋体"/>
          <w:spacing w:val="-11"/>
        </w:rPr>
        <w:t xml:space="preserve"> </w:t>
      </w:r>
      <w:r w:rsidRPr="00407373">
        <w:rPr>
          <w:rFonts w:ascii="宋体" w:hAnsi="宋体"/>
          <w:spacing w:val="-3"/>
        </w:rPr>
        <w:t>个低电流刺激</w:t>
      </w:r>
    </w:p>
    <w:p w:rsidR="002A0408" w:rsidRPr="00407373" w:rsidRDefault="002A0408" w:rsidP="002A0408">
      <w:pPr>
        <w:pStyle w:val="23"/>
        <w:tabs>
          <w:tab w:val="left" w:pos="570"/>
        </w:tabs>
        <w:spacing w:line="360" w:lineRule="exact"/>
        <w:ind w:firstLineChars="145" w:firstLine="319"/>
        <w:jc w:val="left"/>
        <w:rPr>
          <w:rFonts w:ascii="宋体" w:hAnsi="宋体"/>
          <w:spacing w:val="-3"/>
        </w:rPr>
      </w:pPr>
      <w:r w:rsidRPr="00407373">
        <w:rPr>
          <w:rStyle w:val="font71"/>
          <w:rFonts w:ascii="宋体" w:hAnsi="宋体" w:cs="宋体" w:hint="eastAsia"/>
          <w:szCs w:val="21"/>
        </w:rPr>
        <w:t>★</w:t>
      </w:r>
      <w:r w:rsidRPr="00407373">
        <w:rPr>
          <w:rFonts w:ascii="宋体" w:hAnsi="宋体"/>
          <w:smallCaps/>
          <w:spacing w:val="-1"/>
        </w:rPr>
        <w:t>2</w:t>
      </w:r>
      <w:r w:rsidRPr="00407373">
        <w:rPr>
          <w:rFonts w:ascii="宋体" w:hAnsi="宋体"/>
          <w:smallCaps/>
        </w:rPr>
        <w:t>3</w:t>
      </w:r>
      <w:r w:rsidRPr="00407373">
        <w:rPr>
          <w:rFonts w:ascii="宋体" w:hAnsi="宋体"/>
        </w:rPr>
        <w:t xml:space="preserve"> </w:t>
      </w:r>
      <w:r w:rsidRPr="00407373">
        <w:rPr>
          <w:rFonts w:ascii="宋体" w:hAnsi="宋体"/>
          <w:sz w:val="24"/>
        </w:rPr>
        <w:t xml:space="preserve"> </w:t>
      </w:r>
      <w:r w:rsidRPr="00407373">
        <w:rPr>
          <w:rFonts w:ascii="宋体" w:hAnsi="宋体" w:hint="eastAsia"/>
        </w:rPr>
        <w:t>呈现：</w:t>
      </w:r>
      <w:r w:rsidRPr="00407373">
        <w:rPr>
          <w:rFonts w:ascii="宋体" w:hAnsi="宋体"/>
        </w:rPr>
        <w:t>持</w:t>
      </w:r>
      <w:r w:rsidRPr="00407373">
        <w:rPr>
          <w:rFonts w:ascii="宋体" w:hAnsi="宋体"/>
          <w:spacing w:val="-3"/>
        </w:rPr>
        <w:t>续</w:t>
      </w:r>
      <w:r w:rsidRPr="00407373">
        <w:rPr>
          <w:rFonts w:ascii="宋体" w:hAnsi="宋体"/>
        </w:rPr>
        <w:t>，</w:t>
      </w:r>
      <w:r w:rsidRPr="00407373">
        <w:rPr>
          <w:rFonts w:ascii="宋体" w:hAnsi="宋体"/>
          <w:spacing w:val="-3"/>
        </w:rPr>
        <w:t>暂</w:t>
      </w:r>
      <w:r w:rsidRPr="00407373">
        <w:rPr>
          <w:rFonts w:ascii="宋体" w:hAnsi="宋体"/>
        </w:rPr>
        <w:t>停</w:t>
      </w:r>
    </w:p>
    <w:p w:rsidR="002A0408" w:rsidRPr="00407373" w:rsidRDefault="002A0408" w:rsidP="002A0408">
      <w:pPr>
        <w:spacing w:line="360" w:lineRule="exact"/>
        <w:ind w:firstLineChars="145" w:firstLine="304"/>
        <w:jc w:val="left"/>
        <w:rPr>
          <w:rFonts w:ascii="宋体" w:hAnsi="宋体"/>
        </w:rPr>
      </w:pPr>
      <w:r w:rsidRPr="00407373">
        <w:rPr>
          <w:rFonts w:ascii="宋体" w:hAnsi="宋体"/>
          <w:smallCaps/>
        </w:rPr>
        <w:t>24</w:t>
      </w:r>
      <w:r w:rsidRPr="00407373">
        <w:rPr>
          <w:rFonts w:ascii="宋体" w:hAnsi="宋体"/>
        </w:rPr>
        <w:t xml:space="preserve"> </w:t>
      </w:r>
      <w:r w:rsidRPr="00407373">
        <w:rPr>
          <w:rFonts w:ascii="宋体" w:hAnsi="宋体"/>
          <w:spacing w:val="-1"/>
        </w:rPr>
        <w:t xml:space="preserve"> </w:t>
      </w:r>
      <w:r w:rsidRPr="00407373">
        <w:rPr>
          <w:rFonts w:ascii="宋体" w:hAnsi="宋体" w:hint="eastAsia"/>
          <w:spacing w:val="-3"/>
        </w:rPr>
        <w:t>刺</w:t>
      </w:r>
      <w:r w:rsidRPr="00407373">
        <w:rPr>
          <w:rFonts w:ascii="宋体" w:hAnsi="宋体" w:hint="eastAsia"/>
        </w:rPr>
        <w:t>激</w:t>
      </w:r>
      <w:r w:rsidRPr="00407373">
        <w:rPr>
          <w:rFonts w:ascii="宋体" w:hAnsi="宋体" w:hint="eastAsia"/>
          <w:spacing w:val="-3"/>
        </w:rPr>
        <w:t>频</w:t>
      </w:r>
      <w:r w:rsidRPr="00407373">
        <w:rPr>
          <w:rFonts w:ascii="宋体" w:hAnsi="宋体" w:hint="eastAsia"/>
        </w:rPr>
        <w:t>率</w:t>
      </w:r>
      <w:r w:rsidRPr="00407373">
        <w:rPr>
          <w:rFonts w:ascii="宋体" w:hAnsi="宋体" w:hint="eastAsia"/>
          <w:spacing w:val="-1"/>
        </w:rPr>
        <w:t>：</w:t>
      </w:r>
      <w:r w:rsidRPr="00407373">
        <w:rPr>
          <w:rFonts w:ascii="宋体" w:hAnsi="宋体"/>
          <w:spacing w:val="-3"/>
        </w:rPr>
        <w:t>0</w:t>
      </w:r>
      <w:r w:rsidRPr="00407373">
        <w:rPr>
          <w:rFonts w:ascii="宋体" w:hAnsi="宋体"/>
          <w:spacing w:val="-1"/>
        </w:rPr>
        <w:t>.0</w:t>
      </w:r>
      <w:r w:rsidRPr="00407373">
        <w:rPr>
          <w:rFonts w:ascii="宋体" w:hAnsi="宋体"/>
          <w:spacing w:val="-2"/>
        </w:rPr>
        <w:t>1</w:t>
      </w:r>
      <w:r w:rsidRPr="00407373">
        <w:rPr>
          <w:rFonts w:ascii="宋体" w:hAnsi="宋体"/>
        </w:rPr>
        <w:t>～</w:t>
      </w:r>
      <w:r w:rsidRPr="00407373">
        <w:rPr>
          <w:rFonts w:ascii="宋体" w:hAnsi="宋体"/>
          <w:spacing w:val="-1"/>
        </w:rPr>
        <w:t>1</w:t>
      </w:r>
      <w:r w:rsidRPr="00407373">
        <w:rPr>
          <w:rFonts w:ascii="宋体" w:hAnsi="宋体"/>
          <w:spacing w:val="-3"/>
        </w:rPr>
        <w:t>0</w:t>
      </w:r>
      <w:r w:rsidRPr="00407373">
        <w:rPr>
          <w:rFonts w:ascii="宋体" w:hAnsi="宋体"/>
          <w:spacing w:val="-1"/>
        </w:rPr>
        <w:t>0</w:t>
      </w:r>
      <w:r w:rsidRPr="00407373">
        <w:rPr>
          <w:rFonts w:ascii="宋体" w:hAnsi="宋体"/>
        </w:rPr>
        <w:t>/秒</w:t>
      </w:r>
    </w:p>
    <w:p w:rsidR="002A0408" w:rsidRPr="00407373" w:rsidRDefault="002A0408" w:rsidP="002A0408">
      <w:pPr>
        <w:spacing w:line="360" w:lineRule="exact"/>
        <w:ind w:firstLineChars="145" w:firstLine="302"/>
        <w:jc w:val="left"/>
        <w:rPr>
          <w:rFonts w:ascii="宋体" w:hAnsi="宋体"/>
        </w:rPr>
      </w:pPr>
      <w:r w:rsidRPr="00407373">
        <w:rPr>
          <w:rFonts w:ascii="宋体" w:hAnsi="宋体"/>
          <w:spacing w:val="-1"/>
        </w:rPr>
        <w:t xml:space="preserve">25 </w:t>
      </w:r>
      <w:r w:rsidRPr="00407373">
        <w:rPr>
          <w:rFonts w:ascii="宋体" w:hAnsi="宋体" w:hint="eastAsia"/>
          <w:spacing w:val="-3"/>
        </w:rPr>
        <w:t>成</w:t>
      </w:r>
      <w:r w:rsidRPr="00407373">
        <w:rPr>
          <w:rFonts w:ascii="宋体" w:hAnsi="宋体" w:hint="eastAsia"/>
        </w:rPr>
        <w:t>串</w:t>
      </w:r>
      <w:r w:rsidRPr="00407373">
        <w:rPr>
          <w:rFonts w:ascii="宋体" w:hAnsi="宋体" w:hint="eastAsia"/>
          <w:spacing w:val="-3"/>
        </w:rPr>
        <w:t>刺</w:t>
      </w:r>
      <w:r w:rsidRPr="00407373">
        <w:rPr>
          <w:rFonts w:ascii="宋体" w:hAnsi="宋体" w:hint="eastAsia"/>
        </w:rPr>
        <w:t>激</w:t>
      </w:r>
      <w:r w:rsidRPr="00407373">
        <w:rPr>
          <w:rFonts w:ascii="宋体" w:hAnsi="宋体" w:hint="eastAsia"/>
          <w:spacing w:val="-3"/>
        </w:rPr>
        <w:t>频</w:t>
      </w:r>
      <w:r w:rsidRPr="00407373">
        <w:rPr>
          <w:rFonts w:ascii="宋体" w:hAnsi="宋体" w:hint="eastAsia"/>
        </w:rPr>
        <w:t xml:space="preserve">率： </w:t>
      </w:r>
      <w:r w:rsidRPr="00407373">
        <w:rPr>
          <w:rFonts w:ascii="宋体" w:hAnsi="宋体" w:hint="eastAsia"/>
          <w:spacing w:val="-2"/>
        </w:rPr>
        <w:t xml:space="preserve"> </w:t>
      </w:r>
      <w:r w:rsidRPr="00407373">
        <w:rPr>
          <w:rFonts w:ascii="宋体" w:hAnsi="宋体"/>
        </w:rPr>
        <w:t>1</w:t>
      </w:r>
      <w:r w:rsidRPr="00407373">
        <w:rPr>
          <w:rFonts w:ascii="宋体" w:hAnsi="宋体"/>
          <w:spacing w:val="-1"/>
        </w:rPr>
        <w:t>-5</w:t>
      </w:r>
      <w:r w:rsidRPr="00407373">
        <w:rPr>
          <w:rFonts w:ascii="宋体" w:hAnsi="宋体"/>
          <w:spacing w:val="-3"/>
        </w:rPr>
        <w:t>0</w:t>
      </w:r>
      <w:r w:rsidRPr="00407373">
        <w:rPr>
          <w:rFonts w:ascii="宋体" w:hAnsi="宋体"/>
          <w:spacing w:val="-1"/>
        </w:rPr>
        <w:t>0/</w:t>
      </w:r>
      <w:r w:rsidRPr="00407373">
        <w:rPr>
          <w:rFonts w:ascii="宋体" w:hAnsi="宋体"/>
          <w:spacing w:val="-2"/>
        </w:rPr>
        <w:t>1</w:t>
      </w:r>
      <w:r w:rsidRPr="00407373">
        <w:rPr>
          <w:rFonts w:ascii="宋体" w:hAnsi="宋体"/>
          <w:spacing w:val="-1"/>
        </w:rPr>
        <w:t>000H</w:t>
      </w:r>
      <w:r w:rsidRPr="00407373">
        <w:rPr>
          <w:rFonts w:ascii="宋体" w:hAnsi="宋体"/>
        </w:rPr>
        <w:t>z</w:t>
      </w:r>
    </w:p>
    <w:p w:rsidR="002A0408" w:rsidRPr="00407373" w:rsidRDefault="002A0408" w:rsidP="002A0408">
      <w:pPr>
        <w:spacing w:line="360" w:lineRule="exact"/>
        <w:ind w:firstLineChars="145" w:firstLine="302"/>
        <w:jc w:val="left"/>
        <w:rPr>
          <w:rFonts w:ascii="宋体" w:hAnsi="宋体"/>
        </w:rPr>
      </w:pPr>
      <w:r w:rsidRPr="00407373">
        <w:rPr>
          <w:rFonts w:ascii="宋体" w:hAnsi="宋体"/>
          <w:spacing w:val="-1"/>
        </w:rPr>
        <w:t xml:space="preserve">26 </w:t>
      </w:r>
      <w:r w:rsidRPr="00407373">
        <w:rPr>
          <w:rFonts w:ascii="宋体" w:hAnsi="宋体" w:hint="eastAsia"/>
          <w:spacing w:val="-3"/>
        </w:rPr>
        <w:t>成</w:t>
      </w:r>
      <w:r w:rsidRPr="00407373">
        <w:rPr>
          <w:rFonts w:ascii="宋体" w:hAnsi="宋体" w:hint="eastAsia"/>
        </w:rPr>
        <w:t>串</w:t>
      </w:r>
      <w:r w:rsidRPr="00407373">
        <w:rPr>
          <w:rFonts w:ascii="宋体" w:hAnsi="宋体" w:hint="eastAsia"/>
          <w:spacing w:val="-3"/>
        </w:rPr>
        <w:t>计</w:t>
      </w:r>
      <w:r w:rsidRPr="00407373">
        <w:rPr>
          <w:rFonts w:ascii="宋体" w:hAnsi="宋体" w:hint="eastAsia"/>
        </w:rPr>
        <w:t xml:space="preserve">数 </w:t>
      </w:r>
      <w:r w:rsidRPr="00407373">
        <w:rPr>
          <w:rFonts w:ascii="宋体" w:hAnsi="宋体" w:hint="eastAsia"/>
          <w:spacing w:val="-2"/>
        </w:rPr>
        <w:t xml:space="preserve"> </w:t>
      </w:r>
      <w:r w:rsidRPr="00407373">
        <w:rPr>
          <w:rFonts w:ascii="宋体" w:hAnsi="宋体" w:hint="eastAsia"/>
        </w:rPr>
        <w:t xml:space="preserve">： </w:t>
      </w:r>
      <w:r w:rsidRPr="00407373">
        <w:rPr>
          <w:rFonts w:ascii="宋体" w:hAnsi="宋体" w:hint="eastAsia"/>
          <w:spacing w:val="1"/>
        </w:rPr>
        <w:t xml:space="preserve"> </w:t>
      </w:r>
      <w:r w:rsidRPr="00407373">
        <w:rPr>
          <w:rFonts w:ascii="宋体" w:hAnsi="宋体"/>
          <w:smallCaps/>
        </w:rPr>
        <w:t>2</w:t>
      </w:r>
      <w:r w:rsidRPr="00407373">
        <w:rPr>
          <w:rFonts w:ascii="宋体" w:hAnsi="宋体"/>
          <w:spacing w:val="-3"/>
        </w:rPr>
        <w:t>-</w:t>
      </w:r>
      <w:r w:rsidRPr="00407373">
        <w:rPr>
          <w:rFonts w:ascii="宋体" w:hAnsi="宋体"/>
          <w:smallCaps/>
        </w:rPr>
        <w:t>200</w:t>
      </w:r>
    </w:p>
    <w:p w:rsidR="002A0408" w:rsidRPr="00407373" w:rsidRDefault="002A0408" w:rsidP="002A0408">
      <w:pPr>
        <w:spacing w:line="360" w:lineRule="exact"/>
        <w:ind w:firstLineChars="145" w:firstLine="302"/>
        <w:jc w:val="left"/>
        <w:rPr>
          <w:rFonts w:ascii="宋体" w:hAnsi="宋体"/>
        </w:rPr>
      </w:pPr>
      <w:r w:rsidRPr="00407373">
        <w:rPr>
          <w:rFonts w:ascii="宋体" w:hAnsi="宋体"/>
          <w:spacing w:val="-1"/>
        </w:rPr>
        <w:t xml:space="preserve">27 </w:t>
      </w:r>
      <w:r w:rsidRPr="00407373">
        <w:rPr>
          <w:rFonts w:ascii="宋体" w:hAnsi="宋体" w:hint="eastAsia"/>
        </w:rPr>
        <w:t xml:space="preserve">刺激间隔： </w:t>
      </w:r>
      <w:r w:rsidRPr="00407373">
        <w:rPr>
          <w:rFonts w:ascii="宋体" w:hAnsi="宋体" w:hint="eastAsia"/>
          <w:spacing w:val="-4"/>
        </w:rPr>
        <w:t xml:space="preserve"> </w:t>
      </w:r>
      <w:r w:rsidRPr="00407373">
        <w:rPr>
          <w:rFonts w:ascii="宋体" w:hAnsi="宋体"/>
        </w:rPr>
        <w:t>固</w:t>
      </w:r>
      <w:r w:rsidRPr="00407373">
        <w:rPr>
          <w:rFonts w:ascii="宋体" w:hAnsi="宋体"/>
          <w:spacing w:val="-3"/>
        </w:rPr>
        <w:t>定</w:t>
      </w:r>
      <w:r w:rsidRPr="00407373">
        <w:rPr>
          <w:rFonts w:ascii="宋体" w:hAnsi="宋体"/>
        </w:rPr>
        <w:t>，</w:t>
      </w:r>
      <w:r w:rsidRPr="00407373">
        <w:rPr>
          <w:rFonts w:ascii="宋体" w:hAnsi="宋体"/>
          <w:spacing w:val="-3"/>
        </w:rPr>
        <w:t>随</w:t>
      </w:r>
      <w:r w:rsidRPr="00407373">
        <w:rPr>
          <w:rFonts w:ascii="宋体" w:hAnsi="宋体"/>
        </w:rPr>
        <w:t>机</w:t>
      </w:r>
    </w:p>
    <w:p w:rsidR="002A0408" w:rsidRPr="00407373" w:rsidRDefault="002A0408" w:rsidP="002A0408">
      <w:pPr>
        <w:spacing w:line="360" w:lineRule="exact"/>
        <w:ind w:firstLineChars="145" w:firstLine="302"/>
        <w:jc w:val="left"/>
        <w:rPr>
          <w:rFonts w:ascii="宋体" w:hAnsi="宋体"/>
        </w:rPr>
      </w:pPr>
      <w:r w:rsidRPr="00407373">
        <w:rPr>
          <w:rFonts w:ascii="宋体" w:hAnsi="宋体"/>
          <w:spacing w:val="-1"/>
        </w:rPr>
        <w:t xml:space="preserve">28 </w:t>
      </w:r>
      <w:r w:rsidRPr="00407373">
        <w:rPr>
          <w:rFonts w:ascii="宋体" w:hAnsi="宋体" w:hint="eastAsia"/>
        </w:rPr>
        <w:t xml:space="preserve">尺寸： </w:t>
      </w:r>
      <w:r w:rsidRPr="00407373">
        <w:rPr>
          <w:rFonts w:ascii="宋体" w:hAnsi="宋体" w:hint="eastAsia"/>
          <w:spacing w:val="-2"/>
        </w:rPr>
        <w:t xml:space="preserve"> </w:t>
      </w:r>
      <w:r w:rsidRPr="00407373">
        <w:rPr>
          <w:rFonts w:ascii="宋体" w:hAnsi="宋体"/>
          <w:smallCaps/>
          <w:spacing w:val="-1"/>
        </w:rPr>
        <w:t>12</w:t>
      </w:r>
      <w:r w:rsidRPr="00407373">
        <w:rPr>
          <w:rFonts w:ascii="宋体" w:hAnsi="宋体"/>
          <w:smallCaps/>
          <w:spacing w:val="-2"/>
        </w:rPr>
        <w:t>.</w:t>
      </w:r>
      <w:r w:rsidRPr="00407373">
        <w:rPr>
          <w:rFonts w:ascii="宋体" w:hAnsi="宋体"/>
          <w:spacing w:val="-1"/>
        </w:rPr>
        <w:t>7</w:t>
      </w:r>
      <w:r w:rsidRPr="00407373">
        <w:rPr>
          <w:rFonts w:ascii="宋体" w:hAnsi="宋体"/>
        </w:rPr>
        <w:t>x</w:t>
      </w:r>
      <w:r w:rsidRPr="00407373">
        <w:rPr>
          <w:rFonts w:ascii="宋体" w:hAnsi="宋体"/>
          <w:spacing w:val="-3"/>
        </w:rPr>
        <w:t>1</w:t>
      </w:r>
      <w:r w:rsidRPr="00407373">
        <w:rPr>
          <w:rFonts w:ascii="宋体" w:hAnsi="宋体"/>
          <w:smallCaps/>
          <w:spacing w:val="-1"/>
          <w:w w:val="98"/>
        </w:rPr>
        <w:t>2.7</w:t>
      </w:r>
      <w:r w:rsidRPr="00407373">
        <w:rPr>
          <w:rFonts w:ascii="宋体" w:hAnsi="宋体"/>
          <w:smallCaps/>
          <w:spacing w:val="-2"/>
          <w:w w:val="98"/>
        </w:rPr>
        <w:t>x</w:t>
      </w:r>
      <w:r w:rsidRPr="00407373">
        <w:rPr>
          <w:rFonts w:ascii="宋体" w:hAnsi="宋体"/>
          <w:spacing w:val="-1"/>
        </w:rPr>
        <w:t>3.3</w:t>
      </w:r>
      <w:r w:rsidRPr="00407373">
        <w:rPr>
          <w:rFonts w:ascii="宋体" w:hAnsi="宋体"/>
          <w:spacing w:val="-2"/>
        </w:rPr>
        <w:t>m</w:t>
      </w:r>
      <w:r w:rsidRPr="00407373">
        <w:rPr>
          <w:rFonts w:ascii="宋体" w:hAnsi="宋体"/>
          <w:spacing w:val="1"/>
        </w:rPr>
        <w:t>m</w:t>
      </w:r>
      <w:r w:rsidRPr="00407373">
        <w:rPr>
          <w:rFonts w:ascii="宋体" w:hAnsi="宋体"/>
          <w:spacing w:val="-3"/>
        </w:rPr>
        <w:t>（</w:t>
      </w:r>
      <w:r w:rsidRPr="00407373">
        <w:rPr>
          <w:rFonts w:ascii="宋体" w:hAnsi="宋体"/>
        </w:rPr>
        <w:t>长</w:t>
      </w:r>
      <w:r w:rsidRPr="00407373">
        <w:rPr>
          <w:rFonts w:ascii="宋体" w:hAnsi="宋体"/>
          <w:spacing w:val="-8"/>
        </w:rPr>
        <w:t xml:space="preserve"> </w:t>
      </w:r>
      <w:r w:rsidRPr="00407373">
        <w:rPr>
          <w:rFonts w:ascii="宋体" w:hAnsi="宋体"/>
        </w:rPr>
        <w:t>x</w:t>
      </w:r>
      <w:r w:rsidRPr="00407373">
        <w:rPr>
          <w:rFonts w:ascii="宋体" w:hAnsi="宋体"/>
          <w:spacing w:val="-10"/>
        </w:rPr>
        <w:t xml:space="preserve"> </w:t>
      </w:r>
      <w:r w:rsidRPr="00407373">
        <w:rPr>
          <w:rFonts w:ascii="宋体" w:hAnsi="宋体"/>
        </w:rPr>
        <w:t>宽</w:t>
      </w:r>
      <w:r w:rsidRPr="00407373">
        <w:rPr>
          <w:rFonts w:ascii="宋体" w:hAnsi="宋体"/>
          <w:spacing w:val="-4"/>
        </w:rPr>
        <w:t xml:space="preserve"> </w:t>
      </w:r>
      <w:r w:rsidRPr="00407373">
        <w:rPr>
          <w:rFonts w:ascii="宋体" w:hAnsi="宋体"/>
        </w:rPr>
        <w:t>x</w:t>
      </w:r>
      <w:r w:rsidRPr="00407373">
        <w:rPr>
          <w:rFonts w:ascii="宋体" w:hAnsi="宋体"/>
          <w:spacing w:val="-10"/>
        </w:rPr>
        <w:t xml:space="preserve"> </w:t>
      </w:r>
      <w:r w:rsidRPr="00407373">
        <w:rPr>
          <w:rFonts w:ascii="宋体" w:hAnsi="宋体"/>
        </w:rPr>
        <w:t>高）</w:t>
      </w:r>
    </w:p>
    <w:p w:rsidR="002A0408" w:rsidRPr="00407373" w:rsidRDefault="002A0408" w:rsidP="002A0408">
      <w:pPr>
        <w:spacing w:line="360" w:lineRule="exact"/>
        <w:ind w:firstLineChars="145" w:firstLine="302"/>
        <w:jc w:val="left"/>
        <w:rPr>
          <w:rFonts w:ascii="宋体" w:hAnsi="宋体"/>
        </w:rPr>
      </w:pPr>
      <w:r w:rsidRPr="00407373">
        <w:rPr>
          <w:rFonts w:ascii="宋体" w:hAnsi="宋体"/>
          <w:spacing w:val="-1"/>
        </w:rPr>
        <w:t xml:space="preserve">29 </w:t>
      </w:r>
      <w:r w:rsidRPr="00407373">
        <w:rPr>
          <w:rFonts w:ascii="宋体" w:hAnsi="宋体" w:hint="eastAsia"/>
          <w:spacing w:val="-3"/>
        </w:rPr>
        <w:t>电</w:t>
      </w:r>
      <w:r w:rsidRPr="00407373">
        <w:rPr>
          <w:rFonts w:ascii="宋体" w:hAnsi="宋体" w:hint="eastAsia"/>
        </w:rPr>
        <w:t>刺</w:t>
      </w:r>
      <w:r w:rsidRPr="00407373">
        <w:rPr>
          <w:rFonts w:ascii="宋体" w:hAnsi="宋体" w:hint="eastAsia"/>
          <w:spacing w:val="-3"/>
        </w:rPr>
        <w:t>激</w:t>
      </w:r>
      <w:r w:rsidRPr="00407373">
        <w:rPr>
          <w:rFonts w:ascii="宋体" w:hAnsi="宋体" w:hint="eastAsia"/>
        </w:rPr>
        <w:t>类</w:t>
      </w:r>
      <w:r w:rsidRPr="00407373">
        <w:rPr>
          <w:rFonts w:ascii="宋体" w:hAnsi="宋体" w:hint="eastAsia"/>
          <w:spacing w:val="-3"/>
        </w:rPr>
        <w:t>型</w:t>
      </w:r>
      <w:r w:rsidRPr="00407373">
        <w:rPr>
          <w:rFonts w:ascii="宋体" w:hAnsi="宋体" w:hint="eastAsia"/>
        </w:rPr>
        <w:t>：</w:t>
      </w:r>
      <w:r w:rsidRPr="00407373">
        <w:rPr>
          <w:rFonts w:ascii="宋体" w:hAnsi="宋体"/>
          <w:spacing w:val="-3"/>
        </w:rPr>
        <w:t>恒</w:t>
      </w:r>
      <w:r w:rsidRPr="00407373">
        <w:rPr>
          <w:rFonts w:ascii="宋体" w:hAnsi="宋体"/>
        </w:rPr>
        <w:t>流</w:t>
      </w:r>
      <w:r w:rsidRPr="00407373">
        <w:rPr>
          <w:rFonts w:ascii="宋体" w:hAnsi="宋体"/>
          <w:spacing w:val="-3"/>
        </w:rPr>
        <w:t>和恒</w:t>
      </w:r>
      <w:r w:rsidRPr="00407373">
        <w:rPr>
          <w:rFonts w:ascii="宋体" w:hAnsi="宋体"/>
        </w:rPr>
        <w:t>压；</w:t>
      </w:r>
      <w:r w:rsidRPr="00407373">
        <w:rPr>
          <w:rFonts w:ascii="宋体" w:hAnsi="宋体"/>
          <w:spacing w:val="-3"/>
        </w:rPr>
        <w:t>单</w:t>
      </w:r>
      <w:r w:rsidRPr="00407373">
        <w:rPr>
          <w:rFonts w:ascii="宋体" w:hAnsi="宋体"/>
        </w:rPr>
        <w:t>次</w:t>
      </w:r>
      <w:r w:rsidRPr="00407373">
        <w:rPr>
          <w:rFonts w:ascii="宋体" w:hAnsi="宋体"/>
          <w:spacing w:val="-3"/>
        </w:rPr>
        <w:t>，</w:t>
      </w:r>
      <w:r w:rsidRPr="00407373">
        <w:rPr>
          <w:rFonts w:ascii="宋体" w:hAnsi="宋体"/>
        </w:rPr>
        <w:t>连</w:t>
      </w:r>
      <w:r w:rsidRPr="00407373">
        <w:rPr>
          <w:rFonts w:ascii="宋体" w:hAnsi="宋体"/>
          <w:spacing w:val="-3"/>
        </w:rPr>
        <w:t>续</w:t>
      </w:r>
      <w:r w:rsidRPr="00407373">
        <w:rPr>
          <w:rFonts w:ascii="宋体" w:hAnsi="宋体"/>
        </w:rPr>
        <w:t>，</w:t>
      </w:r>
      <w:r w:rsidRPr="00407373">
        <w:rPr>
          <w:rFonts w:ascii="宋体" w:hAnsi="宋体"/>
          <w:spacing w:val="-3"/>
        </w:rPr>
        <w:t>串</w:t>
      </w:r>
      <w:r w:rsidRPr="00407373">
        <w:rPr>
          <w:rFonts w:ascii="宋体" w:hAnsi="宋体"/>
        </w:rPr>
        <w:t>，</w:t>
      </w:r>
      <w:r w:rsidRPr="00407373">
        <w:rPr>
          <w:rFonts w:ascii="宋体" w:hAnsi="宋体"/>
          <w:spacing w:val="-3"/>
        </w:rPr>
        <w:t>成</w:t>
      </w:r>
      <w:r w:rsidRPr="00407373">
        <w:rPr>
          <w:rFonts w:ascii="宋体" w:hAnsi="宋体"/>
        </w:rPr>
        <w:t>串</w:t>
      </w:r>
    </w:p>
    <w:p w:rsidR="002A0408" w:rsidRPr="00407373" w:rsidRDefault="002A0408" w:rsidP="002A0408">
      <w:pPr>
        <w:spacing w:line="360" w:lineRule="exact"/>
        <w:ind w:left="120" w:firstLineChars="145" w:firstLine="319"/>
        <w:jc w:val="left"/>
        <w:rPr>
          <w:rFonts w:ascii="宋体" w:hAnsi="宋体"/>
        </w:rPr>
      </w:pPr>
      <w:r w:rsidRPr="00407373">
        <w:rPr>
          <w:rStyle w:val="font71"/>
          <w:rFonts w:ascii="宋体" w:hAnsi="宋体" w:cs="宋体" w:hint="eastAsia"/>
          <w:szCs w:val="21"/>
        </w:rPr>
        <w:t>★</w:t>
      </w:r>
      <w:r w:rsidRPr="00407373">
        <w:rPr>
          <w:rFonts w:ascii="宋体" w:hAnsi="宋体"/>
        </w:rPr>
        <w:t xml:space="preserve">30 </w:t>
      </w:r>
      <w:r w:rsidRPr="00407373">
        <w:rPr>
          <w:rFonts w:ascii="宋体" w:hAnsi="宋体"/>
          <w:spacing w:val="-1"/>
        </w:rPr>
        <w:t xml:space="preserve"> </w:t>
      </w:r>
      <w:r w:rsidRPr="00407373">
        <w:rPr>
          <w:rFonts w:ascii="宋体" w:hAnsi="宋体" w:hint="eastAsia"/>
        </w:rPr>
        <w:t>刺激器极性：</w:t>
      </w:r>
      <w:r w:rsidRPr="00407373">
        <w:rPr>
          <w:rFonts w:ascii="宋体" w:hAnsi="宋体"/>
        </w:rPr>
        <w:t>常态，反相，双相</w:t>
      </w:r>
    </w:p>
    <w:p w:rsidR="002A0408" w:rsidRPr="00407373" w:rsidRDefault="002A0408" w:rsidP="002A0408">
      <w:pPr>
        <w:pStyle w:val="23"/>
        <w:tabs>
          <w:tab w:val="left" w:pos="570"/>
        </w:tabs>
        <w:spacing w:line="360" w:lineRule="exact"/>
        <w:ind w:firstLineChars="145" w:firstLine="304"/>
        <w:jc w:val="left"/>
        <w:rPr>
          <w:rFonts w:ascii="宋体" w:hAnsi="宋体"/>
        </w:rPr>
      </w:pPr>
      <w:r w:rsidRPr="00407373">
        <w:rPr>
          <w:rFonts w:ascii="宋体" w:hAnsi="宋体"/>
        </w:rPr>
        <w:t>31</w:t>
      </w:r>
      <w:r w:rsidRPr="00407373">
        <w:rPr>
          <w:rFonts w:ascii="宋体" w:hAnsi="宋体"/>
          <w:spacing w:val="-1"/>
        </w:rPr>
        <w:t xml:space="preserve"> </w:t>
      </w:r>
      <w:r w:rsidRPr="00407373">
        <w:rPr>
          <w:rFonts w:ascii="宋体" w:hAnsi="宋体" w:hint="eastAsia"/>
          <w:spacing w:val="-3"/>
        </w:rPr>
        <w:t>刺</w:t>
      </w:r>
      <w:r w:rsidRPr="00407373">
        <w:rPr>
          <w:rFonts w:ascii="宋体" w:hAnsi="宋体" w:hint="eastAsia"/>
        </w:rPr>
        <w:t>激</w:t>
      </w:r>
      <w:r w:rsidRPr="00407373">
        <w:rPr>
          <w:rFonts w:ascii="宋体" w:hAnsi="宋体" w:hint="eastAsia"/>
          <w:spacing w:val="-3"/>
        </w:rPr>
        <w:t>强</w:t>
      </w:r>
      <w:r w:rsidRPr="00407373">
        <w:rPr>
          <w:rFonts w:ascii="宋体" w:hAnsi="宋体" w:hint="eastAsia"/>
        </w:rPr>
        <w:t>度</w:t>
      </w:r>
      <w:r w:rsidRPr="00407373">
        <w:rPr>
          <w:rFonts w:ascii="宋体" w:hAnsi="宋体" w:hint="eastAsia"/>
          <w:spacing w:val="-1"/>
        </w:rPr>
        <w:t>：</w:t>
      </w:r>
      <w:r w:rsidRPr="00407373">
        <w:rPr>
          <w:rFonts w:ascii="宋体" w:hAnsi="宋体"/>
        </w:rPr>
        <w:t>0</w:t>
      </w:r>
      <w:r w:rsidRPr="00407373">
        <w:rPr>
          <w:rFonts w:ascii="宋体" w:hAnsi="宋体"/>
          <w:spacing w:val="-1"/>
        </w:rPr>
        <w:t>-</w:t>
      </w:r>
      <w:r w:rsidRPr="00407373">
        <w:rPr>
          <w:rFonts w:ascii="宋体" w:hAnsi="宋体"/>
          <w:smallCaps/>
          <w:spacing w:val="-1"/>
          <w:w w:val="107"/>
        </w:rPr>
        <w:t>20mA,0.1</w:t>
      </w:r>
      <w:r w:rsidRPr="00407373">
        <w:rPr>
          <w:rFonts w:ascii="宋体" w:hAnsi="宋体"/>
          <w:smallCaps/>
          <w:spacing w:val="2"/>
          <w:w w:val="107"/>
        </w:rPr>
        <w:t>m</w:t>
      </w:r>
      <w:r w:rsidRPr="00407373">
        <w:rPr>
          <w:rFonts w:ascii="宋体" w:hAnsi="宋体"/>
          <w:spacing w:val="-1"/>
        </w:rPr>
        <w:t>A</w:t>
      </w:r>
      <w:r w:rsidRPr="00407373">
        <w:rPr>
          <w:rFonts w:ascii="宋体" w:hAnsi="宋体"/>
          <w:spacing w:val="3"/>
        </w:rPr>
        <w:t>/</w:t>
      </w:r>
      <w:r w:rsidRPr="00407373">
        <w:rPr>
          <w:rFonts w:ascii="宋体" w:hAnsi="宋体"/>
        </w:rPr>
        <w:t>级，</w:t>
      </w:r>
      <w:r w:rsidRPr="00407373">
        <w:rPr>
          <w:rFonts w:ascii="宋体" w:hAnsi="宋体"/>
          <w:spacing w:val="-3"/>
        </w:rPr>
        <w:t>最</w:t>
      </w:r>
      <w:r w:rsidRPr="00407373">
        <w:rPr>
          <w:rFonts w:ascii="宋体" w:hAnsi="宋体"/>
        </w:rPr>
        <w:t>大</w:t>
      </w:r>
      <w:r w:rsidRPr="00407373">
        <w:rPr>
          <w:rFonts w:ascii="宋体" w:hAnsi="宋体"/>
          <w:spacing w:val="-9"/>
        </w:rPr>
        <w:t xml:space="preserve"> </w:t>
      </w:r>
      <w:r w:rsidRPr="00407373">
        <w:rPr>
          <w:rFonts w:ascii="宋体" w:hAnsi="宋体"/>
        </w:rPr>
        <w:t>400</w:t>
      </w:r>
      <w:r w:rsidRPr="00407373">
        <w:rPr>
          <w:rFonts w:ascii="宋体" w:hAnsi="宋体"/>
          <w:spacing w:val="-1"/>
        </w:rPr>
        <w:t>V</w:t>
      </w:r>
      <w:r w:rsidRPr="00407373">
        <w:rPr>
          <w:rFonts w:ascii="宋体" w:hAnsi="宋体"/>
        </w:rPr>
        <w:t>，</w:t>
      </w:r>
      <w:r w:rsidRPr="00407373">
        <w:rPr>
          <w:rFonts w:ascii="宋体" w:hAnsi="宋体"/>
          <w:smallCaps/>
        </w:rPr>
        <w:t>21</w:t>
      </w:r>
      <w:r w:rsidRPr="00407373">
        <w:rPr>
          <w:rFonts w:ascii="宋体" w:hAnsi="宋体"/>
          <w:spacing w:val="-1"/>
        </w:rPr>
        <w:t>-100</w:t>
      </w:r>
      <w:r w:rsidRPr="00407373">
        <w:rPr>
          <w:rFonts w:ascii="宋体" w:hAnsi="宋体"/>
        </w:rPr>
        <w:t>m</w:t>
      </w:r>
      <w:r w:rsidRPr="00407373">
        <w:rPr>
          <w:rFonts w:ascii="宋体" w:hAnsi="宋体"/>
          <w:spacing w:val="-1"/>
        </w:rPr>
        <w:t>A,1</w:t>
      </w:r>
      <w:r w:rsidRPr="00407373">
        <w:rPr>
          <w:rFonts w:ascii="宋体" w:hAnsi="宋体"/>
          <w:spacing w:val="2"/>
        </w:rPr>
        <w:t>m</w:t>
      </w:r>
      <w:r w:rsidRPr="00407373">
        <w:rPr>
          <w:rFonts w:ascii="宋体" w:hAnsi="宋体"/>
          <w:spacing w:val="-1"/>
        </w:rPr>
        <w:t>A</w:t>
      </w:r>
      <w:r w:rsidRPr="00407373">
        <w:rPr>
          <w:rFonts w:ascii="宋体" w:hAnsi="宋体"/>
          <w:spacing w:val="3"/>
        </w:rPr>
        <w:t>/</w:t>
      </w:r>
      <w:r w:rsidRPr="00407373">
        <w:rPr>
          <w:rFonts w:ascii="宋体" w:hAnsi="宋体"/>
        </w:rPr>
        <w:t>级，</w:t>
      </w:r>
      <w:r w:rsidRPr="00407373">
        <w:rPr>
          <w:rFonts w:ascii="宋体" w:hAnsi="宋体"/>
          <w:spacing w:val="-3"/>
        </w:rPr>
        <w:t>最</w:t>
      </w:r>
      <w:r w:rsidRPr="00407373">
        <w:rPr>
          <w:rFonts w:ascii="宋体" w:hAnsi="宋体"/>
        </w:rPr>
        <w:t>大</w:t>
      </w:r>
      <w:r w:rsidRPr="00407373">
        <w:rPr>
          <w:rFonts w:ascii="宋体" w:hAnsi="宋体"/>
          <w:spacing w:val="-4"/>
        </w:rPr>
        <w:t xml:space="preserve"> </w:t>
      </w:r>
      <w:r w:rsidRPr="00407373">
        <w:rPr>
          <w:rFonts w:ascii="宋体" w:hAnsi="宋体"/>
          <w:spacing w:val="-3"/>
        </w:rPr>
        <w:t>4</w:t>
      </w:r>
      <w:r w:rsidRPr="00407373">
        <w:rPr>
          <w:rFonts w:ascii="宋体" w:hAnsi="宋体"/>
          <w:spacing w:val="-1"/>
        </w:rPr>
        <w:t>00</w:t>
      </w:r>
      <w:r w:rsidRPr="00407373">
        <w:rPr>
          <w:rFonts w:ascii="宋体" w:hAnsi="宋体"/>
        </w:rPr>
        <w:t>V。</w:t>
      </w:r>
    </w:p>
    <w:p w:rsidR="002A0408" w:rsidRPr="00407373" w:rsidRDefault="002A0408" w:rsidP="002A0408">
      <w:pPr>
        <w:pStyle w:val="10"/>
        <w:spacing w:before="0" w:line="360" w:lineRule="exact"/>
        <w:ind w:firstLineChars="145" w:firstLine="304"/>
        <w:jc w:val="left"/>
        <w:rPr>
          <w:rFonts w:ascii="宋体" w:hAnsi="宋体"/>
          <w:b w:val="0"/>
          <w:lang w:eastAsia="zh-CN"/>
        </w:rPr>
      </w:pPr>
      <w:r w:rsidRPr="00407373">
        <w:rPr>
          <w:rFonts w:ascii="宋体" w:hAnsi="宋体"/>
          <w:b w:val="0"/>
          <w:lang w:eastAsia="zh-CN"/>
        </w:rPr>
        <w:t>二、软件参数</w:t>
      </w:r>
    </w:p>
    <w:p w:rsidR="002A0408" w:rsidRPr="00407373" w:rsidRDefault="002A0408" w:rsidP="002A0408">
      <w:pPr>
        <w:pStyle w:val="23"/>
        <w:tabs>
          <w:tab w:val="left" w:pos="622"/>
        </w:tabs>
        <w:spacing w:line="360" w:lineRule="exact"/>
        <w:ind w:firstLineChars="145" w:firstLine="302"/>
        <w:jc w:val="left"/>
        <w:rPr>
          <w:rFonts w:ascii="宋体" w:hAnsi="宋体"/>
        </w:rPr>
      </w:pPr>
      <w:r w:rsidRPr="00407373">
        <w:rPr>
          <w:rFonts w:ascii="宋体" w:hAnsi="宋体"/>
          <w:spacing w:val="-1"/>
        </w:rPr>
        <w:t xml:space="preserve">1 </w:t>
      </w:r>
      <w:r w:rsidRPr="00407373">
        <w:rPr>
          <w:rFonts w:ascii="宋体" w:hAnsi="宋体"/>
          <w:spacing w:val="-3"/>
        </w:rPr>
        <w:t>软件自动检测功能，开机自检，能自动检测出发生故障的模块</w:t>
      </w:r>
    </w:p>
    <w:p w:rsidR="002A0408" w:rsidRPr="00407373" w:rsidRDefault="002A0408" w:rsidP="002A0408">
      <w:pPr>
        <w:pStyle w:val="23"/>
        <w:tabs>
          <w:tab w:val="left" w:pos="622"/>
        </w:tabs>
        <w:spacing w:line="360" w:lineRule="exact"/>
        <w:ind w:right="359" w:firstLineChars="145" w:firstLine="302"/>
        <w:jc w:val="left"/>
        <w:rPr>
          <w:rFonts w:ascii="宋体" w:hAnsi="宋体"/>
        </w:rPr>
      </w:pPr>
      <w:r w:rsidRPr="00407373">
        <w:rPr>
          <w:rFonts w:ascii="宋体" w:hAnsi="宋体"/>
          <w:spacing w:val="-1"/>
        </w:rPr>
        <w:t xml:space="preserve">2 </w:t>
      </w:r>
      <w:r w:rsidRPr="00407373">
        <w:rPr>
          <w:rFonts w:ascii="宋体" w:hAnsi="宋体"/>
          <w:spacing w:val="-3"/>
        </w:rPr>
        <w:t>脑电术中监测</w:t>
      </w:r>
      <w:r w:rsidRPr="00407373">
        <w:rPr>
          <w:rFonts w:ascii="宋体" w:hAnsi="宋体"/>
          <w:spacing w:val="-6"/>
        </w:rPr>
        <w:t>（EEG）</w:t>
      </w:r>
      <w:r w:rsidRPr="00407373">
        <w:rPr>
          <w:rFonts w:ascii="宋体" w:hAnsi="宋体"/>
          <w:spacing w:val="-16"/>
        </w:rPr>
        <w:t>，包括：缩阵列谱</w:t>
      </w:r>
      <w:r w:rsidRPr="00407373">
        <w:rPr>
          <w:rFonts w:ascii="宋体" w:hAnsi="宋体"/>
          <w:spacing w:val="-7"/>
        </w:rPr>
        <w:t>（CSA）</w:t>
      </w:r>
      <w:r w:rsidRPr="00407373">
        <w:rPr>
          <w:rFonts w:ascii="宋体" w:hAnsi="宋体"/>
          <w:spacing w:val="-19"/>
        </w:rPr>
        <w:t>、密度阵列谱</w:t>
      </w:r>
      <w:r w:rsidRPr="00407373">
        <w:rPr>
          <w:rFonts w:ascii="宋体" w:hAnsi="宋体"/>
          <w:spacing w:val="-7"/>
        </w:rPr>
        <w:t>（DSA）</w:t>
      </w:r>
      <w:r w:rsidRPr="00407373">
        <w:rPr>
          <w:rFonts w:ascii="宋体" w:hAnsi="宋体"/>
          <w:spacing w:val="-15"/>
        </w:rPr>
        <w:t xml:space="preserve">、或彩色密度阵列  </w:t>
      </w:r>
      <w:r w:rsidRPr="00407373">
        <w:rPr>
          <w:rFonts w:ascii="宋体" w:hAnsi="宋体"/>
        </w:rPr>
        <w:t>谱（CDSA）</w:t>
      </w:r>
      <w:r w:rsidRPr="00407373">
        <w:rPr>
          <w:rFonts w:ascii="宋体" w:hAnsi="宋体"/>
          <w:spacing w:val="-3"/>
        </w:rPr>
        <w:t>等清晰的表达方式，定量测量脑电的爆发抑制比、功率谱、波幅、频谱峰</w:t>
      </w:r>
      <w:r w:rsidRPr="00407373">
        <w:rPr>
          <w:rFonts w:ascii="宋体" w:hAnsi="宋体"/>
        </w:rPr>
        <w:t>值、不对称性和相干函数。脑电分析的各频段可根据临床需要而设置。每通道都可以设定自己的颜色和声音</w:t>
      </w:r>
    </w:p>
    <w:p w:rsidR="002A0408" w:rsidRPr="00407373" w:rsidRDefault="002A0408" w:rsidP="002A0408">
      <w:pPr>
        <w:pStyle w:val="23"/>
        <w:tabs>
          <w:tab w:val="left" w:pos="570"/>
        </w:tabs>
        <w:spacing w:line="360" w:lineRule="exact"/>
        <w:ind w:firstLineChars="145" w:firstLine="319"/>
        <w:jc w:val="left"/>
        <w:rPr>
          <w:rFonts w:ascii="宋体" w:hAnsi="宋体"/>
        </w:rPr>
      </w:pPr>
      <w:r w:rsidRPr="00407373">
        <w:rPr>
          <w:rStyle w:val="font71"/>
          <w:rFonts w:ascii="宋体" w:hAnsi="宋体" w:cs="宋体" w:hint="eastAsia"/>
          <w:szCs w:val="21"/>
        </w:rPr>
        <w:lastRenderedPageBreak/>
        <w:t>★</w:t>
      </w:r>
      <w:r w:rsidRPr="00407373">
        <w:rPr>
          <w:rFonts w:ascii="宋体" w:hAnsi="宋体"/>
        </w:rPr>
        <w:t xml:space="preserve">3 </w:t>
      </w:r>
      <w:r w:rsidRPr="00407373">
        <w:rPr>
          <w:rFonts w:ascii="宋体" w:hAnsi="宋体"/>
          <w:spacing w:val="-1"/>
        </w:rPr>
        <w:t xml:space="preserve"> </w:t>
      </w:r>
      <w:r w:rsidRPr="00407373">
        <w:rPr>
          <w:rFonts w:ascii="宋体" w:hAnsi="宋体"/>
        </w:rPr>
        <w:t>术中脑电监测操作界面和专业脑电图操作界面一致，采集脑电图同时可实时回放，方便临床诊断</w:t>
      </w:r>
    </w:p>
    <w:p w:rsidR="002A0408" w:rsidRPr="00407373" w:rsidRDefault="002A0408" w:rsidP="002A0408">
      <w:pPr>
        <w:pStyle w:val="23"/>
        <w:tabs>
          <w:tab w:val="left" w:pos="570"/>
        </w:tabs>
        <w:spacing w:line="360" w:lineRule="exact"/>
        <w:ind w:firstLineChars="145" w:firstLine="302"/>
        <w:jc w:val="left"/>
        <w:rPr>
          <w:rFonts w:ascii="宋体" w:hAnsi="宋体"/>
        </w:rPr>
      </w:pPr>
      <w:r w:rsidRPr="00407373">
        <w:rPr>
          <w:rFonts w:ascii="宋体" w:hAnsi="宋体"/>
          <w:spacing w:val="-1"/>
        </w:rPr>
        <w:t xml:space="preserve">4 </w:t>
      </w:r>
      <w:r w:rsidRPr="00407373">
        <w:rPr>
          <w:rFonts w:ascii="宋体" w:hAnsi="宋体"/>
        </w:rPr>
        <w:t>脑电边界功率（SEF）和爆发抑制（BSR）实时监测</w:t>
      </w:r>
    </w:p>
    <w:p w:rsidR="002A0408" w:rsidRPr="00407373" w:rsidRDefault="002A0408" w:rsidP="002A0408">
      <w:pPr>
        <w:pStyle w:val="23"/>
        <w:tabs>
          <w:tab w:val="left" w:pos="570"/>
        </w:tabs>
        <w:spacing w:line="360" w:lineRule="exact"/>
        <w:ind w:firstLineChars="145" w:firstLine="319"/>
        <w:jc w:val="left"/>
        <w:rPr>
          <w:rFonts w:ascii="宋体" w:hAnsi="宋体"/>
        </w:rPr>
      </w:pPr>
      <w:r w:rsidRPr="00407373">
        <w:rPr>
          <w:rStyle w:val="font71"/>
          <w:rFonts w:ascii="宋体" w:hAnsi="宋体" w:cs="宋体" w:hint="eastAsia"/>
          <w:szCs w:val="21"/>
        </w:rPr>
        <w:t>★</w:t>
      </w:r>
      <w:r w:rsidRPr="00407373">
        <w:rPr>
          <w:rFonts w:ascii="宋体" w:hAnsi="宋体"/>
        </w:rPr>
        <w:t xml:space="preserve">5 </w:t>
      </w:r>
      <w:r w:rsidRPr="00407373">
        <w:rPr>
          <w:rFonts w:ascii="宋体" w:hAnsi="宋体"/>
          <w:spacing w:val="-1"/>
        </w:rPr>
        <w:t xml:space="preserve"> </w:t>
      </w:r>
      <w:r w:rsidRPr="00407373">
        <w:rPr>
          <w:rFonts w:ascii="宋体" w:hAnsi="宋体"/>
        </w:rPr>
        <w:t>肌电图术中监护：自发肌电图(Free EMG)，触发肌电图(Triggered EMG)，通道编辑界面可以编辑每个电极的名称和进行通道定义。每个通道都可以设定自己的颜色和声音</w:t>
      </w:r>
    </w:p>
    <w:p w:rsidR="002A0408" w:rsidRPr="00407373" w:rsidRDefault="002A0408" w:rsidP="002A0408">
      <w:pPr>
        <w:pStyle w:val="23"/>
        <w:tabs>
          <w:tab w:val="left" w:pos="570"/>
        </w:tabs>
        <w:spacing w:line="360" w:lineRule="exact"/>
        <w:ind w:firstLineChars="145" w:firstLine="302"/>
        <w:jc w:val="left"/>
        <w:rPr>
          <w:rFonts w:ascii="宋体" w:hAnsi="宋体"/>
        </w:rPr>
      </w:pPr>
      <w:r w:rsidRPr="00407373">
        <w:rPr>
          <w:rFonts w:ascii="宋体" w:hAnsi="宋体"/>
          <w:spacing w:val="-1"/>
        </w:rPr>
        <w:t xml:space="preserve">6 </w:t>
      </w:r>
      <w:r w:rsidRPr="00407373">
        <w:rPr>
          <w:rFonts w:ascii="宋体" w:hAnsi="宋体"/>
          <w:spacing w:val="-3"/>
        </w:rPr>
        <w:t>自动伪迹抑制功能。记录电极及刺激电极脱落自动报警。如果监测的数据超出了预警范围，仪器自动发出声音预警或弹出对话框。</w:t>
      </w:r>
    </w:p>
    <w:p w:rsidR="002A0408" w:rsidRPr="00407373" w:rsidRDefault="002A0408" w:rsidP="002A0408">
      <w:pPr>
        <w:pStyle w:val="23"/>
        <w:tabs>
          <w:tab w:val="left" w:pos="570"/>
        </w:tabs>
        <w:spacing w:line="360" w:lineRule="exact"/>
        <w:ind w:firstLineChars="145" w:firstLine="319"/>
        <w:jc w:val="left"/>
        <w:rPr>
          <w:rFonts w:ascii="宋体" w:hAnsi="宋体"/>
        </w:rPr>
      </w:pPr>
      <w:r w:rsidRPr="00407373">
        <w:rPr>
          <w:rStyle w:val="font71"/>
          <w:rFonts w:ascii="宋体" w:hAnsi="宋体" w:cs="宋体" w:hint="eastAsia"/>
          <w:szCs w:val="21"/>
        </w:rPr>
        <w:t>★</w:t>
      </w:r>
      <w:r w:rsidRPr="00407373">
        <w:rPr>
          <w:rFonts w:ascii="宋体" w:hAnsi="宋体"/>
        </w:rPr>
        <w:t xml:space="preserve">7 </w:t>
      </w:r>
      <w:r w:rsidRPr="00407373">
        <w:rPr>
          <w:rFonts w:ascii="宋体" w:hAnsi="宋体"/>
          <w:spacing w:val="-1"/>
        </w:rPr>
        <w:t xml:space="preserve"> </w:t>
      </w:r>
      <w:r w:rsidRPr="00407373">
        <w:rPr>
          <w:rFonts w:ascii="宋体" w:hAnsi="宋体"/>
        </w:rPr>
        <w:t>术中监测方案设置向导，简单快速完成方案的设置</w:t>
      </w:r>
    </w:p>
    <w:p w:rsidR="002A0408" w:rsidRPr="00407373" w:rsidRDefault="002A0408" w:rsidP="002A0408">
      <w:pPr>
        <w:pStyle w:val="23"/>
        <w:tabs>
          <w:tab w:val="left" w:pos="570"/>
        </w:tabs>
        <w:spacing w:line="360" w:lineRule="exact"/>
        <w:ind w:firstLineChars="145" w:firstLine="319"/>
        <w:jc w:val="left"/>
        <w:rPr>
          <w:rFonts w:ascii="宋体" w:hAnsi="宋体"/>
        </w:rPr>
      </w:pPr>
      <w:r w:rsidRPr="00407373">
        <w:rPr>
          <w:rStyle w:val="font71"/>
          <w:rFonts w:ascii="宋体" w:hAnsi="宋体" w:cs="宋体" w:hint="eastAsia"/>
          <w:szCs w:val="21"/>
        </w:rPr>
        <w:t>★</w:t>
      </w:r>
      <w:r w:rsidRPr="00407373">
        <w:rPr>
          <w:rFonts w:ascii="宋体" w:hAnsi="宋体"/>
          <w:smallCaps/>
        </w:rPr>
        <w:t>8</w:t>
      </w:r>
      <w:r w:rsidRPr="00407373">
        <w:rPr>
          <w:rFonts w:ascii="宋体" w:hAnsi="宋体"/>
        </w:rPr>
        <w:t xml:space="preserve"> </w:t>
      </w:r>
      <w:r w:rsidRPr="00407373">
        <w:rPr>
          <w:rFonts w:ascii="宋体" w:hAnsi="宋体"/>
          <w:spacing w:val="-1"/>
        </w:rPr>
        <w:t xml:space="preserve"> </w:t>
      </w:r>
      <w:r w:rsidRPr="00407373">
        <w:rPr>
          <w:rFonts w:ascii="宋体" w:hAnsi="宋体"/>
        </w:rPr>
        <w:t>实</w:t>
      </w:r>
      <w:r w:rsidRPr="00407373">
        <w:rPr>
          <w:rFonts w:ascii="宋体" w:hAnsi="宋体"/>
          <w:spacing w:val="-3"/>
        </w:rPr>
        <w:t>时显示波形数据有三种方式</w:t>
      </w:r>
      <w:r w:rsidRPr="00407373">
        <w:rPr>
          <w:rFonts w:ascii="宋体" w:hAnsi="宋体"/>
          <w:spacing w:val="-1"/>
        </w:rPr>
        <w:t>：</w:t>
      </w:r>
      <w:r w:rsidRPr="00407373">
        <w:rPr>
          <w:rFonts w:ascii="宋体" w:hAnsi="宋体"/>
        </w:rPr>
        <w:t>1</w:t>
      </w:r>
      <w:r w:rsidRPr="00407373">
        <w:rPr>
          <w:rFonts w:ascii="宋体" w:hAnsi="宋体"/>
          <w:spacing w:val="-5"/>
        </w:rPr>
        <w:t>）</w:t>
      </w:r>
      <w:r w:rsidRPr="00407373">
        <w:rPr>
          <w:rFonts w:ascii="宋体" w:hAnsi="宋体"/>
          <w:spacing w:val="-3"/>
        </w:rPr>
        <w:t>数</w:t>
      </w:r>
      <w:r w:rsidRPr="00407373">
        <w:rPr>
          <w:rFonts w:ascii="宋体" w:hAnsi="宋体"/>
          <w:spacing w:val="-5"/>
        </w:rPr>
        <w:t>据的</w:t>
      </w:r>
      <w:r w:rsidRPr="00407373">
        <w:rPr>
          <w:rFonts w:ascii="宋体" w:hAnsi="宋体"/>
          <w:spacing w:val="-3"/>
        </w:rPr>
        <w:t>绝</w:t>
      </w:r>
      <w:r w:rsidRPr="00407373">
        <w:rPr>
          <w:rFonts w:ascii="宋体" w:hAnsi="宋体"/>
          <w:spacing w:val="-5"/>
        </w:rPr>
        <w:t>对</w:t>
      </w:r>
      <w:r w:rsidRPr="00407373">
        <w:rPr>
          <w:rFonts w:ascii="宋体" w:hAnsi="宋体"/>
        </w:rPr>
        <w:t>值</w:t>
      </w:r>
      <w:r w:rsidRPr="00407373">
        <w:rPr>
          <w:rFonts w:ascii="宋体" w:hAnsi="宋体"/>
          <w:spacing w:val="-10"/>
        </w:rPr>
        <w:t xml:space="preserve"> </w:t>
      </w:r>
      <w:r w:rsidRPr="00407373">
        <w:rPr>
          <w:rFonts w:ascii="宋体" w:hAnsi="宋体"/>
          <w:smallCaps/>
        </w:rPr>
        <w:t>2</w:t>
      </w:r>
      <w:r w:rsidRPr="00407373">
        <w:rPr>
          <w:rFonts w:ascii="宋体" w:hAnsi="宋体"/>
          <w:spacing w:val="-3"/>
        </w:rPr>
        <w:t>）</w:t>
      </w:r>
      <w:r w:rsidRPr="00407373">
        <w:rPr>
          <w:rFonts w:ascii="宋体" w:hAnsi="宋体"/>
          <w:spacing w:val="-5"/>
        </w:rPr>
        <w:t>每</w:t>
      </w:r>
      <w:r w:rsidRPr="00407373">
        <w:rPr>
          <w:rFonts w:ascii="宋体" w:hAnsi="宋体"/>
          <w:spacing w:val="-3"/>
        </w:rPr>
        <w:t>个波</w:t>
      </w:r>
      <w:r w:rsidRPr="00407373">
        <w:rPr>
          <w:rFonts w:ascii="宋体" w:hAnsi="宋体"/>
          <w:spacing w:val="-5"/>
        </w:rPr>
        <w:t>形</w:t>
      </w:r>
      <w:r w:rsidRPr="00407373">
        <w:rPr>
          <w:rFonts w:ascii="宋体" w:hAnsi="宋体"/>
          <w:spacing w:val="-3"/>
        </w:rPr>
        <w:t>与基</w:t>
      </w:r>
      <w:r w:rsidRPr="00407373">
        <w:rPr>
          <w:rFonts w:ascii="宋体" w:hAnsi="宋体"/>
          <w:spacing w:val="-5"/>
        </w:rPr>
        <w:t>线</w:t>
      </w:r>
      <w:r w:rsidRPr="00407373">
        <w:rPr>
          <w:rFonts w:ascii="宋体" w:hAnsi="宋体"/>
          <w:spacing w:val="-3"/>
        </w:rPr>
        <w:t>的差</w:t>
      </w:r>
      <w:r w:rsidRPr="00407373">
        <w:rPr>
          <w:rFonts w:ascii="宋体" w:hAnsi="宋体"/>
        </w:rPr>
        <w:t>值</w:t>
      </w:r>
      <w:r w:rsidRPr="00407373">
        <w:rPr>
          <w:rFonts w:ascii="宋体" w:hAnsi="宋体"/>
          <w:spacing w:val="-11"/>
        </w:rPr>
        <w:t xml:space="preserve"> </w:t>
      </w:r>
      <w:r w:rsidRPr="00407373">
        <w:rPr>
          <w:rFonts w:ascii="宋体" w:hAnsi="宋体"/>
          <w:spacing w:val="2"/>
        </w:rPr>
        <w:t>3</w:t>
      </w:r>
      <w:r w:rsidRPr="00407373">
        <w:rPr>
          <w:rFonts w:ascii="宋体" w:hAnsi="宋体"/>
          <w:spacing w:val="-8"/>
        </w:rPr>
        <w:t>）每个波</w:t>
      </w:r>
      <w:r w:rsidRPr="00407373">
        <w:rPr>
          <w:rFonts w:ascii="宋体" w:hAnsi="宋体"/>
        </w:rPr>
        <w:t>形与</w:t>
      </w:r>
      <w:r w:rsidRPr="00407373">
        <w:rPr>
          <w:rFonts w:ascii="宋体" w:hAnsi="宋体"/>
          <w:spacing w:val="-3"/>
        </w:rPr>
        <w:t>基</w:t>
      </w:r>
      <w:r w:rsidRPr="00407373">
        <w:rPr>
          <w:rFonts w:ascii="宋体" w:hAnsi="宋体"/>
        </w:rPr>
        <w:t>线</w:t>
      </w:r>
      <w:r w:rsidRPr="00407373">
        <w:rPr>
          <w:rFonts w:ascii="宋体" w:hAnsi="宋体"/>
          <w:spacing w:val="-3"/>
        </w:rPr>
        <w:t>的</w:t>
      </w:r>
      <w:r w:rsidRPr="00407373">
        <w:rPr>
          <w:rFonts w:ascii="宋体" w:hAnsi="宋体"/>
        </w:rPr>
        <w:t>百</w:t>
      </w:r>
      <w:r w:rsidRPr="00407373">
        <w:rPr>
          <w:rFonts w:ascii="宋体" w:hAnsi="宋体"/>
          <w:spacing w:val="-3"/>
        </w:rPr>
        <w:t>分</w:t>
      </w:r>
      <w:r w:rsidRPr="00407373">
        <w:rPr>
          <w:rFonts w:ascii="宋体" w:hAnsi="宋体"/>
        </w:rPr>
        <w:t>比值</w:t>
      </w:r>
    </w:p>
    <w:p w:rsidR="002A0408" w:rsidRPr="00407373" w:rsidRDefault="002A0408" w:rsidP="002A0408">
      <w:pPr>
        <w:pStyle w:val="23"/>
        <w:tabs>
          <w:tab w:val="left" w:pos="570"/>
        </w:tabs>
        <w:spacing w:line="360" w:lineRule="exact"/>
        <w:ind w:firstLineChars="145" w:firstLine="304"/>
        <w:jc w:val="left"/>
        <w:rPr>
          <w:rFonts w:ascii="宋体" w:hAnsi="宋体"/>
        </w:rPr>
      </w:pPr>
      <w:r w:rsidRPr="00407373">
        <w:rPr>
          <w:rFonts w:ascii="宋体" w:hAnsi="宋体"/>
        </w:rPr>
        <w:t xml:space="preserve">9 </w:t>
      </w:r>
      <w:r w:rsidRPr="00407373">
        <w:rPr>
          <w:rFonts w:ascii="宋体" w:hAnsi="宋体"/>
          <w:spacing w:val="-1"/>
        </w:rPr>
        <w:t xml:space="preserve"> </w:t>
      </w:r>
      <w:r w:rsidRPr="00407373">
        <w:rPr>
          <w:rFonts w:ascii="宋体" w:hAnsi="宋体"/>
          <w:spacing w:val="-3"/>
        </w:rPr>
        <w:t xml:space="preserve">诱发电位术中监护：运动诱发电位 </w:t>
      </w:r>
      <w:r w:rsidRPr="00407373">
        <w:rPr>
          <w:rFonts w:ascii="宋体" w:hAnsi="宋体"/>
          <w:spacing w:val="-5"/>
        </w:rPr>
        <w:t>TceMEP（</w:t>
      </w:r>
      <w:r w:rsidRPr="00407373">
        <w:rPr>
          <w:rFonts w:ascii="宋体" w:hAnsi="宋体"/>
          <w:spacing w:val="-3"/>
        </w:rPr>
        <w:t xml:space="preserve">经颅电刺激运动诱发电位）,包括快速充电和慢速充电两种模式、体感诱发电位 </w:t>
      </w:r>
      <w:r w:rsidRPr="00407373">
        <w:rPr>
          <w:rFonts w:ascii="宋体" w:hAnsi="宋体"/>
        </w:rPr>
        <w:t>SEP</w:t>
      </w:r>
      <w:r w:rsidRPr="00407373">
        <w:rPr>
          <w:rFonts w:ascii="宋体" w:hAnsi="宋体"/>
          <w:spacing w:val="-3"/>
        </w:rPr>
        <w:t xml:space="preserve">、听觉诱发电位 </w:t>
      </w:r>
      <w:r w:rsidRPr="00407373">
        <w:rPr>
          <w:rFonts w:ascii="宋体" w:hAnsi="宋体"/>
        </w:rPr>
        <w:t>AEP</w:t>
      </w:r>
      <w:r w:rsidRPr="00407373">
        <w:rPr>
          <w:rFonts w:ascii="宋体" w:hAnsi="宋体"/>
          <w:spacing w:val="-3"/>
        </w:rPr>
        <w:t xml:space="preserve">、视觉诱发电位 </w:t>
      </w:r>
      <w:r w:rsidRPr="00407373">
        <w:rPr>
          <w:rFonts w:ascii="宋体" w:hAnsi="宋体"/>
        </w:rPr>
        <w:t>VEP</w:t>
      </w:r>
    </w:p>
    <w:p w:rsidR="002A0408" w:rsidRPr="00407373" w:rsidRDefault="002A0408" w:rsidP="002A0408">
      <w:pPr>
        <w:pStyle w:val="23"/>
        <w:tabs>
          <w:tab w:val="left" w:pos="570"/>
        </w:tabs>
        <w:spacing w:line="360" w:lineRule="exact"/>
        <w:ind w:firstLineChars="145" w:firstLine="304"/>
        <w:jc w:val="left"/>
        <w:rPr>
          <w:rFonts w:ascii="宋体" w:hAnsi="宋体"/>
        </w:rPr>
      </w:pPr>
      <w:r w:rsidRPr="00407373">
        <w:rPr>
          <w:rFonts w:ascii="宋体" w:hAnsi="宋体"/>
        </w:rPr>
        <w:t xml:space="preserve">10 </w:t>
      </w:r>
      <w:r w:rsidRPr="00407373">
        <w:rPr>
          <w:rFonts w:ascii="宋体" w:hAnsi="宋体"/>
          <w:spacing w:val="-1"/>
        </w:rPr>
        <w:t xml:space="preserve"> </w:t>
      </w:r>
      <w:r w:rsidRPr="00407373">
        <w:rPr>
          <w:rFonts w:ascii="宋体" w:hAnsi="宋体"/>
        </w:rPr>
        <w:t>实时记录标记和显示事件标志，方便回放重要事件点，便于医生临床诊断和学术交流</w:t>
      </w:r>
    </w:p>
    <w:p w:rsidR="002A0408" w:rsidRPr="00407373" w:rsidRDefault="002A0408" w:rsidP="002A0408">
      <w:pPr>
        <w:pStyle w:val="23"/>
        <w:tabs>
          <w:tab w:val="left" w:pos="570"/>
        </w:tabs>
        <w:spacing w:line="360" w:lineRule="exact"/>
        <w:ind w:firstLineChars="145" w:firstLine="319"/>
        <w:jc w:val="left"/>
        <w:rPr>
          <w:rFonts w:ascii="宋体" w:hAnsi="宋体"/>
        </w:rPr>
      </w:pPr>
      <w:r w:rsidRPr="00407373">
        <w:rPr>
          <w:rStyle w:val="font71"/>
          <w:rFonts w:ascii="宋体" w:hAnsi="宋体" w:cs="宋体" w:hint="eastAsia"/>
          <w:szCs w:val="21"/>
        </w:rPr>
        <w:t>★</w:t>
      </w:r>
      <w:r w:rsidRPr="00407373">
        <w:rPr>
          <w:rFonts w:ascii="宋体" w:hAnsi="宋体"/>
        </w:rPr>
        <w:t>11</w:t>
      </w:r>
      <w:r w:rsidRPr="00407373">
        <w:rPr>
          <w:rFonts w:ascii="宋体" w:hAnsi="宋体"/>
          <w:spacing w:val="-1"/>
        </w:rPr>
        <w:t xml:space="preserve"> </w:t>
      </w:r>
      <w:r w:rsidRPr="00407373">
        <w:rPr>
          <w:rFonts w:ascii="宋体" w:hAnsi="宋体"/>
        </w:rPr>
        <w:t>椎弓根钉自动安全测试，有报警功能，自带人体图谱指导流程</w:t>
      </w:r>
    </w:p>
    <w:p w:rsidR="002A0408" w:rsidRPr="00407373" w:rsidRDefault="002A0408" w:rsidP="002A0408">
      <w:pPr>
        <w:pStyle w:val="23"/>
        <w:tabs>
          <w:tab w:val="left" w:pos="570"/>
        </w:tabs>
        <w:spacing w:line="360" w:lineRule="exact"/>
        <w:ind w:firstLineChars="145" w:firstLine="319"/>
        <w:jc w:val="left"/>
        <w:rPr>
          <w:rFonts w:ascii="宋体" w:hAnsi="宋体"/>
        </w:rPr>
      </w:pPr>
      <w:r w:rsidRPr="00407373">
        <w:rPr>
          <w:rStyle w:val="font71"/>
          <w:rFonts w:ascii="宋体" w:hAnsi="宋体" w:cs="宋体" w:hint="eastAsia"/>
          <w:szCs w:val="21"/>
        </w:rPr>
        <w:t>★</w:t>
      </w:r>
      <w:r w:rsidRPr="00407373">
        <w:rPr>
          <w:rFonts w:ascii="宋体" w:hAnsi="宋体"/>
          <w:smallCaps/>
        </w:rPr>
        <w:t>2</w:t>
      </w:r>
      <w:r w:rsidRPr="00407373">
        <w:rPr>
          <w:rFonts w:ascii="宋体" w:hAnsi="宋体"/>
        </w:rPr>
        <w:t xml:space="preserve"> </w:t>
      </w:r>
      <w:r w:rsidRPr="00407373">
        <w:rPr>
          <w:rFonts w:ascii="宋体" w:hAnsi="宋体"/>
          <w:spacing w:val="-1"/>
        </w:rPr>
        <w:t xml:space="preserve"> </w:t>
      </w:r>
      <w:r w:rsidRPr="00407373">
        <w:rPr>
          <w:rFonts w:ascii="宋体" w:hAnsi="宋体"/>
        </w:rPr>
        <w:t>微电极记</w:t>
      </w:r>
      <w:r w:rsidRPr="00407373">
        <w:rPr>
          <w:rFonts w:ascii="宋体" w:hAnsi="宋体"/>
          <w:spacing w:val="-3"/>
        </w:rPr>
        <w:t>录</w:t>
      </w:r>
      <w:r w:rsidRPr="00407373">
        <w:rPr>
          <w:rFonts w:ascii="宋体" w:hAnsi="宋体"/>
        </w:rPr>
        <w:t xml:space="preserve">模式 </w:t>
      </w:r>
      <w:r w:rsidRPr="00407373">
        <w:rPr>
          <w:rFonts w:ascii="宋体" w:hAnsi="宋体"/>
          <w:spacing w:val="-13"/>
        </w:rPr>
        <w:t xml:space="preserve"> </w:t>
      </w:r>
      <w:r w:rsidRPr="00407373">
        <w:rPr>
          <w:rFonts w:ascii="宋体" w:hAnsi="宋体"/>
          <w:spacing w:val="-1"/>
        </w:rPr>
        <w:t>(M</w:t>
      </w:r>
      <w:r w:rsidRPr="00407373">
        <w:rPr>
          <w:rFonts w:ascii="宋体" w:hAnsi="宋体"/>
          <w:spacing w:val="-4"/>
        </w:rPr>
        <w:t>E</w:t>
      </w:r>
      <w:r w:rsidRPr="00407373">
        <w:rPr>
          <w:rFonts w:ascii="宋体" w:hAnsi="宋体"/>
          <w:spacing w:val="1"/>
        </w:rPr>
        <w:t>R</w:t>
      </w:r>
      <w:r w:rsidRPr="00407373">
        <w:rPr>
          <w:rFonts w:ascii="宋体" w:hAnsi="宋体"/>
        </w:rPr>
        <w:t xml:space="preserve">) </w:t>
      </w:r>
      <w:r w:rsidRPr="00407373">
        <w:rPr>
          <w:rFonts w:ascii="宋体" w:hAnsi="宋体"/>
          <w:spacing w:val="-10"/>
        </w:rPr>
        <w:t xml:space="preserve"> </w:t>
      </w:r>
      <w:r w:rsidRPr="00407373">
        <w:rPr>
          <w:rFonts w:ascii="宋体" w:hAnsi="宋体"/>
        </w:rPr>
        <w:t>通过</w:t>
      </w:r>
      <w:r w:rsidRPr="00407373">
        <w:rPr>
          <w:rFonts w:ascii="宋体" w:hAnsi="宋体"/>
          <w:spacing w:val="-3"/>
        </w:rPr>
        <w:t>记</w:t>
      </w:r>
      <w:r w:rsidRPr="00407373">
        <w:rPr>
          <w:rFonts w:ascii="宋体" w:hAnsi="宋体"/>
        </w:rPr>
        <w:t>录</w:t>
      </w:r>
      <w:r w:rsidRPr="00407373">
        <w:rPr>
          <w:rFonts w:ascii="宋体" w:hAnsi="宋体"/>
          <w:spacing w:val="-3"/>
        </w:rPr>
        <w:t>单</w:t>
      </w:r>
      <w:r w:rsidRPr="00407373">
        <w:rPr>
          <w:rFonts w:ascii="宋体" w:hAnsi="宋体"/>
        </w:rPr>
        <w:t>个</w:t>
      </w:r>
      <w:r w:rsidRPr="00407373">
        <w:rPr>
          <w:rFonts w:ascii="宋体" w:hAnsi="宋体"/>
          <w:spacing w:val="-3"/>
        </w:rPr>
        <w:t>神</w:t>
      </w:r>
      <w:r w:rsidRPr="00407373">
        <w:rPr>
          <w:rFonts w:ascii="宋体" w:hAnsi="宋体"/>
        </w:rPr>
        <w:t>经</w:t>
      </w:r>
      <w:r w:rsidRPr="00407373">
        <w:rPr>
          <w:rFonts w:ascii="宋体" w:hAnsi="宋体"/>
          <w:spacing w:val="-3"/>
        </w:rPr>
        <w:t>元</w:t>
      </w:r>
      <w:r w:rsidRPr="00407373">
        <w:rPr>
          <w:rFonts w:ascii="宋体" w:hAnsi="宋体"/>
        </w:rPr>
        <w:t>的</w:t>
      </w:r>
      <w:r w:rsidRPr="00407373">
        <w:rPr>
          <w:rFonts w:ascii="宋体" w:hAnsi="宋体"/>
          <w:spacing w:val="-3"/>
        </w:rPr>
        <w:t>放</w:t>
      </w:r>
      <w:r w:rsidRPr="00407373">
        <w:rPr>
          <w:rFonts w:ascii="宋体" w:hAnsi="宋体"/>
        </w:rPr>
        <w:t>电模</w:t>
      </w:r>
      <w:r w:rsidRPr="00407373">
        <w:rPr>
          <w:rFonts w:ascii="宋体" w:hAnsi="宋体"/>
          <w:spacing w:val="-3"/>
        </w:rPr>
        <w:t>式</w:t>
      </w:r>
      <w:r w:rsidRPr="00407373">
        <w:rPr>
          <w:rFonts w:ascii="宋体" w:hAnsi="宋体"/>
        </w:rPr>
        <w:t>，</w:t>
      </w:r>
      <w:r w:rsidRPr="00407373">
        <w:rPr>
          <w:rFonts w:ascii="宋体" w:hAnsi="宋体"/>
          <w:spacing w:val="-3"/>
        </w:rPr>
        <w:t>定</w:t>
      </w:r>
      <w:r w:rsidRPr="00407373">
        <w:rPr>
          <w:rFonts w:ascii="宋体" w:hAnsi="宋体"/>
        </w:rPr>
        <w:t>位</w:t>
      </w:r>
      <w:r w:rsidRPr="00407373">
        <w:rPr>
          <w:rFonts w:ascii="宋体" w:hAnsi="宋体"/>
          <w:spacing w:val="-3"/>
        </w:rPr>
        <w:t>特</w:t>
      </w:r>
      <w:r w:rsidRPr="00407373">
        <w:rPr>
          <w:rFonts w:ascii="宋体" w:hAnsi="宋体"/>
        </w:rPr>
        <w:t>定</w:t>
      </w:r>
      <w:r w:rsidRPr="00407373">
        <w:rPr>
          <w:rFonts w:ascii="宋体" w:hAnsi="宋体"/>
          <w:spacing w:val="-3"/>
        </w:rPr>
        <w:t>的</w:t>
      </w:r>
      <w:r w:rsidRPr="00407373">
        <w:rPr>
          <w:rFonts w:ascii="宋体" w:hAnsi="宋体"/>
        </w:rPr>
        <w:t>脑</w:t>
      </w:r>
      <w:r w:rsidRPr="00407373">
        <w:rPr>
          <w:rFonts w:ascii="宋体" w:hAnsi="宋体"/>
          <w:spacing w:val="-3"/>
        </w:rPr>
        <w:t>部</w:t>
      </w:r>
      <w:r w:rsidRPr="00407373">
        <w:rPr>
          <w:rFonts w:ascii="宋体" w:hAnsi="宋体"/>
        </w:rPr>
        <w:t>结构</w:t>
      </w:r>
      <w:r w:rsidRPr="00407373">
        <w:rPr>
          <w:rFonts w:ascii="宋体" w:hAnsi="宋体"/>
          <w:spacing w:val="-3"/>
        </w:rPr>
        <w:t>。</w:t>
      </w:r>
      <w:r w:rsidRPr="00407373">
        <w:rPr>
          <w:rFonts w:ascii="宋体" w:hAnsi="宋体"/>
        </w:rPr>
        <w:t>这种模式</w:t>
      </w:r>
      <w:r w:rsidRPr="00407373">
        <w:rPr>
          <w:rFonts w:ascii="宋体" w:hAnsi="宋体"/>
          <w:spacing w:val="-3"/>
        </w:rPr>
        <w:t>可</w:t>
      </w:r>
      <w:r w:rsidRPr="00407373">
        <w:rPr>
          <w:rFonts w:ascii="宋体" w:hAnsi="宋体"/>
        </w:rPr>
        <w:t>用</w:t>
      </w:r>
      <w:r w:rsidRPr="00407373">
        <w:rPr>
          <w:rFonts w:ascii="宋体" w:hAnsi="宋体"/>
          <w:spacing w:val="-3"/>
        </w:rPr>
        <w:t>来</w:t>
      </w:r>
      <w:r w:rsidRPr="00407373">
        <w:rPr>
          <w:rFonts w:ascii="宋体" w:hAnsi="宋体"/>
        </w:rPr>
        <w:t>辅</w:t>
      </w:r>
      <w:r w:rsidRPr="00407373">
        <w:rPr>
          <w:rFonts w:ascii="宋体" w:hAnsi="宋体"/>
          <w:spacing w:val="-3"/>
        </w:rPr>
        <w:t>助</w:t>
      </w:r>
      <w:r w:rsidRPr="00407373">
        <w:rPr>
          <w:rFonts w:ascii="宋体" w:hAnsi="宋体"/>
        </w:rPr>
        <w:t>确</w:t>
      </w:r>
      <w:r w:rsidRPr="00407373">
        <w:rPr>
          <w:rFonts w:ascii="宋体" w:hAnsi="宋体"/>
          <w:spacing w:val="-3"/>
        </w:rPr>
        <w:t>认</w:t>
      </w:r>
      <w:r w:rsidRPr="00407373">
        <w:rPr>
          <w:rFonts w:ascii="宋体" w:hAnsi="宋体"/>
        </w:rPr>
        <w:t>脑</w:t>
      </w:r>
      <w:r w:rsidRPr="00407373">
        <w:rPr>
          <w:rFonts w:ascii="宋体" w:hAnsi="宋体"/>
          <w:spacing w:val="-3"/>
        </w:rPr>
        <w:t>深</w:t>
      </w:r>
      <w:r w:rsidRPr="00407373">
        <w:rPr>
          <w:rFonts w:ascii="宋体" w:hAnsi="宋体"/>
        </w:rPr>
        <w:t>部刺</w:t>
      </w:r>
      <w:r w:rsidRPr="00407373">
        <w:rPr>
          <w:rFonts w:ascii="宋体" w:hAnsi="宋体"/>
          <w:spacing w:val="-3"/>
        </w:rPr>
        <w:t>激</w:t>
      </w:r>
      <w:r w:rsidRPr="00407373">
        <w:rPr>
          <w:rFonts w:ascii="宋体" w:hAnsi="宋体"/>
        </w:rPr>
        <w:t>电</w:t>
      </w:r>
      <w:r w:rsidRPr="00407373">
        <w:rPr>
          <w:rFonts w:ascii="宋体" w:hAnsi="宋体"/>
          <w:spacing w:val="-3"/>
        </w:rPr>
        <w:t>极</w:t>
      </w:r>
      <w:r w:rsidRPr="00407373">
        <w:rPr>
          <w:rFonts w:ascii="宋体" w:hAnsi="宋体"/>
          <w:spacing w:val="-2"/>
        </w:rPr>
        <w:t>（</w:t>
      </w:r>
      <w:r w:rsidRPr="00407373">
        <w:rPr>
          <w:rFonts w:ascii="宋体" w:hAnsi="宋体"/>
          <w:spacing w:val="1"/>
        </w:rPr>
        <w:t>D</w:t>
      </w:r>
      <w:r w:rsidRPr="00407373">
        <w:rPr>
          <w:rFonts w:ascii="宋体" w:hAnsi="宋体"/>
          <w:spacing w:val="-1"/>
        </w:rPr>
        <w:t>BS</w:t>
      </w:r>
      <w:r w:rsidRPr="00407373">
        <w:rPr>
          <w:rFonts w:ascii="宋体" w:hAnsi="宋体"/>
        </w:rPr>
        <w:t>）</w:t>
      </w:r>
      <w:r w:rsidRPr="00407373">
        <w:rPr>
          <w:rFonts w:ascii="宋体" w:hAnsi="宋体"/>
          <w:spacing w:val="-3"/>
        </w:rPr>
        <w:t>放</w:t>
      </w:r>
      <w:r w:rsidRPr="00407373">
        <w:rPr>
          <w:rFonts w:ascii="宋体" w:hAnsi="宋体"/>
        </w:rPr>
        <w:t>置</w:t>
      </w:r>
      <w:r w:rsidRPr="00407373">
        <w:rPr>
          <w:rFonts w:ascii="宋体" w:hAnsi="宋体"/>
          <w:spacing w:val="-3"/>
        </w:rPr>
        <w:t>的</w:t>
      </w:r>
      <w:r w:rsidRPr="00407373">
        <w:rPr>
          <w:rFonts w:ascii="宋体" w:hAnsi="宋体"/>
        </w:rPr>
        <w:t>适当</w:t>
      </w:r>
      <w:r w:rsidRPr="00407373">
        <w:rPr>
          <w:rFonts w:ascii="宋体" w:hAnsi="宋体"/>
          <w:spacing w:val="-3"/>
        </w:rPr>
        <w:t>位</w:t>
      </w:r>
      <w:r w:rsidRPr="00407373">
        <w:rPr>
          <w:rFonts w:ascii="宋体" w:hAnsi="宋体"/>
        </w:rPr>
        <w:t>置。</w:t>
      </w:r>
    </w:p>
    <w:p w:rsidR="002A0408" w:rsidRPr="00407373" w:rsidRDefault="002A0408" w:rsidP="002A0408">
      <w:pPr>
        <w:pStyle w:val="23"/>
        <w:tabs>
          <w:tab w:val="left" w:pos="570"/>
        </w:tabs>
        <w:spacing w:line="360" w:lineRule="exact"/>
        <w:ind w:firstLineChars="145" w:firstLine="319"/>
        <w:jc w:val="left"/>
        <w:rPr>
          <w:rFonts w:ascii="宋体" w:hAnsi="宋体"/>
        </w:rPr>
      </w:pPr>
      <w:r w:rsidRPr="00407373">
        <w:rPr>
          <w:rStyle w:val="font71"/>
          <w:rFonts w:ascii="宋体" w:hAnsi="宋体" w:cs="宋体" w:hint="eastAsia"/>
          <w:szCs w:val="21"/>
        </w:rPr>
        <w:t>★</w:t>
      </w:r>
      <w:r w:rsidRPr="00407373">
        <w:rPr>
          <w:rFonts w:ascii="宋体" w:hAnsi="宋体"/>
        </w:rPr>
        <w:t>13</w:t>
      </w:r>
      <w:r w:rsidRPr="00407373">
        <w:rPr>
          <w:rFonts w:ascii="宋体" w:hAnsi="宋体"/>
          <w:spacing w:val="-1"/>
        </w:rPr>
        <w:t xml:space="preserve"> </w:t>
      </w:r>
      <w:r w:rsidRPr="00407373">
        <w:rPr>
          <w:rFonts w:ascii="宋体" w:hAnsi="宋体"/>
        </w:rPr>
        <w:t>D-波模态是用来测试脊髓的运动通路。经颅电刺激经头皮向运动皮层施加刺激。D-波响应通过硬膜外腔的硬膜外导管电极进行记录。D 波的反应认为是来自激活的皮质脊髓束的轴突。</w:t>
      </w:r>
    </w:p>
    <w:p w:rsidR="002A0408" w:rsidRPr="00407373" w:rsidRDefault="002A0408" w:rsidP="002A0408">
      <w:pPr>
        <w:pStyle w:val="23"/>
        <w:tabs>
          <w:tab w:val="left" w:pos="570"/>
        </w:tabs>
        <w:spacing w:line="360" w:lineRule="exact"/>
        <w:ind w:firstLineChars="145" w:firstLine="304"/>
        <w:jc w:val="left"/>
        <w:rPr>
          <w:rFonts w:ascii="宋体" w:hAnsi="宋体"/>
        </w:rPr>
      </w:pPr>
      <w:r w:rsidRPr="00407373">
        <w:rPr>
          <w:rFonts w:ascii="宋体" w:hAnsi="宋体"/>
        </w:rPr>
        <w:t>14</w:t>
      </w:r>
      <w:r w:rsidRPr="00407373">
        <w:rPr>
          <w:rFonts w:ascii="宋体" w:hAnsi="宋体"/>
          <w:spacing w:val="-1"/>
        </w:rPr>
        <w:t xml:space="preserve"> </w:t>
      </w:r>
      <w:r w:rsidRPr="00407373">
        <w:rPr>
          <w:rFonts w:ascii="宋体" w:hAnsi="宋体"/>
          <w:color w:val="212121"/>
        </w:rPr>
        <w:t>H 反射方式用于评估神经的末梢和脊髓之间的沟通能力。刺激作用于神经末梢，沿感觉 神经纤维至脊髓并向下返回至运动神经纤维的末端。按照最初的运动响应的波被称为H- 波（H 反射）</w:t>
      </w:r>
    </w:p>
    <w:p w:rsidR="002A0408" w:rsidRPr="00407373" w:rsidRDefault="002A0408" w:rsidP="002A0408">
      <w:pPr>
        <w:spacing w:line="360" w:lineRule="exact"/>
        <w:ind w:firstLineChars="145" w:firstLine="304"/>
        <w:jc w:val="left"/>
        <w:rPr>
          <w:rFonts w:ascii="宋体" w:hAnsi="宋体"/>
        </w:rPr>
      </w:pPr>
      <w:r w:rsidRPr="00407373">
        <w:rPr>
          <w:rFonts w:ascii="宋体" w:hAnsi="宋体"/>
        </w:rPr>
        <w:t xml:space="preserve">15 </w:t>
      </w:r>
      <w:r w:rsidRPr="00407373">
        <w:rPr>
          <w:rFonts w:ascii="宋体" w:hAnsi="宋体"/>
          <w:spacing w:val="-1"/>
        </w:rPr>
        <w:t xml:space="preserve"> </w:t>
      </w:r>
      <w:r w:rsidRPr="00407373">
        <w:rPr>
          <w:rFonts w:ascii="宋体" w:hAnsi="宋体"/>
        </w:rPr>
        <w:t>软件应采用开放式模块化设计，各测试项目可任意组合及灵活设置调节窗口大小，窗口可以重叠，平铺，任意排列</w:t>
      </w:r>
    </w:p>
    <w:p w:rsidR="002A0408" w:rsidRPr="00407373" w:rsidRDefault="002A0408" w:rsidP="002A0408">
      <w:pPr>
        <w:pStyle w:val="23"/>
        <w:tabs>
          <w:tab w:val="left" w:pos="570"/>
        </w:tabs>
        <w:spacing w:line="360" w:lineRule="exact"/>
        <w:ind w:firstLineChars="145" w:firstLine="304"/>
        <w:jc w:val="left"/>
        <w:rPr>
          <w:rFonts w:ascii="宋体" w:hAnsi="宋体"/>
        </w:rPr>
      </w:pPr>
      <w:r w:rsidRPr="00407373">
        <w:rPr>
          <w:rFonts w:ascii="宋体" w:hAnsi="宋体"/>
        </w:rPr>
        <w:t xml:space="preserve">16 </w:t>
      </w:r>
      <w:r w:rsidRPr="00407373">
        <w:rPr>
          <w:rFonts w:ascii="宋体" w:hAnsi="宋体"/>
          <w:spacing w:val="-1"/>
        </w:rPr>
        <w:t xml:space="preserve"> </w:t>
      </w:r>
      <w:r w:rsidRPr="00407373">
        <w:rPr>
          <w:rFonts w:ascii="宋体" w:hAnsi="宋体"/>
        </w:rPr>
        <w:t>具备回放软件，便于教学，可安装在任何一台电脑上，进行数据回顾，数据分析</w:t>
      </w:r>
    </w:p>
    <w:p w:rsidR="002A0408" w:rsidRPr="00407373" w:rsidRDefault="002A0408" w:rsidP="002A0408">
      <w:pPr>
        <w:pStyle w:val="23"/>
        <w:tabs>
          <w:tab w:val="left" w:pos="570"/>
        </w:tabs>
        <w:spacing w:line="360" w:lineRule="exact"/>
        <w:ind w:firstLineChars="145" w:firstLine="319"/>
        <w:jc w:val="left"/>
        <w:rPr>
          <w:rFonts w:ascii="宋体" w:hAnsi="宋体"/>
        </w:rPr>
      </w:pPr>
      <w:r w:rsidRPr="00407373">
        <w:rPr>
          <w:rStyle w:val="font71"/>
          <w:rFonts w:ascii="宋体" w:hAnsi="宋体" w:cs="宋体" w:hint="eastAsia"/>
          <w:szCs w:val="21"/>
        </w:rPr>
        <w:t>★</w:t>
      </w:r>
      <w:r w:rsidRPr="00407373">
        <w:rPr>
          <w:rFonts w:ascii="宋体" w:hAnsi="宋体"/>
        </w:rPr>
        <w:t>17</w:t>
      </w:r>
      <w:r w:rsidRPr="00407373">
        <w:rPr>
          <w:rFonts w:ascii="宋体" w:hAnsi="宋体"/>
          <w:spacing w:val="-1"/>
        </w:rPr>
        <w:t xml:space="preserve"> </w:t>
      </w:r>
      <w:r w:rsidRPr="00407373">
        <w:rPr>
          <w:rFonts w:ascii="宋体" w:hAnsi="宋体"/>
          <w:spacing w:val="-3"/>
        </w:rPr>
        <w:t>具备断电保护功能，如果系统断电，重新开机后自动运行程序，自动返回上一次记录的数据，并继续进行监测</w:t>
      </w:r>
    </w:p>
    <w:p w:rsidR="002A0408" w:rsidRPr="00407373" w:rsidRDefault="002A0408" w:rsidP="002A0408">
      <w:pPr>
        <w:tabs>
          <w:tab w:val="left" w:pos="346"/>
        </w:tabs>
        <w:spacing w:line="360" w:lineRule="exact"/>
        <w:ind w:left="-1" w:firstLineChars="145" w:firstLine="302"/>
        <w:jc w:val="left"/>
        <w:rPr>
          <w:rFonts w:ascii="宋体" w:hAnsi="宋体"/>
        </w:rPr>
      </w:pPr>
      <w:r w:rsidRPr="00407373">
        <w:rPr>
          <w:rFonts w:ascii="宋体" w:hAnsi="宋体"/>
          <w:spacing w:val="-1"/>
        </w:rPr>
        <w:t xml:space="preserve">18 </w:t>
      </w:r>
      <w:r w:rsidRPr="00407373">
        <w:rPr>
          <w:rFonts w:ascii="宋体" w:hAnsi="宋体"/>
          <w:spacing w:val="-3"/>
        </w:rPr>
        <w:t>麻醉深度监测，通过脑电图的多种指标反映大脑麻醉深度</w:t>
      </w:r>
    </w:p>
    <w:p w:rsidR="002A0408" w:rsidRPr="00407373" w:rsidRDefault="002A0408" w:rsidP="002A0408">
      <w:pPr>
        <w:pStyle w:val="23"/>
        <w:tabs>
          <w:tab w:val="left" w:pos="570"/>
        </w:tabs>
        <w:spacing w:line="360" w:lineRule="exact"/>
        <w:ind w:firstLineChars="145" w:firstLine="302"/>
        <w:jc w:val="left"/>
        <w:rPr>
          <w:rFonts w:ascii="宋体" w:hAnsi="宋体"/>
        </w:rPr>
      </w:pPr>
      <w:r w:rsidRPr="00407373">
        <w:rPr>
          <w:rFonts w:ascii="宋体" w:hAnsi="宋体"/>
          <w:spacing w:val="-1"/>
        </w:rPr>
        <w:t xml:space="preserve">19 </w:t>
      </w:r>
      <w:r w:rsidRPr="00407373">
        <w:rPr>
          <w:rFonts w:ascii="宋体" w:hAnsi="宋体"/>
          <w:spacing w:val="-3"/>
        </w:rPr>
        <w:t>肌松测试</w:t>
      </w:r>
      <w:r w:rsidRPr="00407373">
        <w:rPr>
          <w:rFonts w:ascii="宋体" w:hAnsi="宋体"/>
          <w:spacing w:val="-4"/>
        </w:rPr>
        <w:t>（TOF）</w:t>
      </w:r>
      <w:r w:rsidRPr="00407373">
        <w:rPr>
          <w:rFonts w:ascii="宋体" w:hAnsi="宋体"/>
          <w:spacing w:val="-3"/>
        </w:rPr>
        <w:t>测试功能，直接反映肌松剂的代谢情况</w:t>
      </w:r>
    </w:p>
    <w:p w:rsidR="002A0408" w:rsidRPr="00407373" w:rsidRDefault="002A0408" w:rsidP="002A0408">
      <w:r w:rsidRPr="00407373">
        <w:rPr>
          <w:rFonts w:ascii="宋体" w:hAnsi="宋体"/>
          <w:spacing w:val="-1"/>
        </w:rPr>
        <w:t xml:space="preserve">20 </w:t>
      </w:r>
      <w:r w:rsidRPr="00407373">
        <w:rPr>
          <w:rFonts w:ascii="宋体" w:hAnsi="宋体"/>
          <w:spacing w:val="-3"/>
        </w:rPr>
        <w:t xml:space="preserve">远程监控，网络会诊：病例资料可以并入网络进行信息共享，提供 </w:t>
      </w:r>
      <w:r w:rsidRPr="00407373">
        <w:rPr>
          <w:rFonts w:ascii="宋体" w:hAnsi="宋体"/>
        </w:rPr>
        <w:t>3G</w:t>
      </w:r>
      <w:r w:rsidRPr="00407373">
        <w:rPr>
          <w:rFonts w:ascii="宋体" w:hAnsi="宋体"/>
          <w:spacing w:val="5"/>
        </w:rPr>
        <w:t xml:space="preserve"> </w:t>
      </w:r>
      <w:r w:rsidRPr="00407373">
        <w:rPr>
          <w:rFonts w:ascii="宋体" w:hAnsi="宋体"/>
          <w:spacing w:val="-3"/>
        </w:rPr>
        <w:t>图文传输和音频传输，方便网络专家会诊</w:t>
      </w:r>
    </w:p>
    <w:p w:rsidR="002A0408" w:rsidRPr="0095363C" w:rsidRDefault="002A0408" w:rsidP="002A0408">
      <w:pPr>
        <w:pStyle w:val="Default"/>
      </w:pPr>
    </w:p>
    <w:p w:rsidR="002A0408" w:rsidRPr="0095363C" w:rsidRDefault="002A0408" w:rsidP="002A0408">
      <w:pPr>
        <w:pStyle w:val="Default"/>
        <w:ind w:firstLineChars="201" w:firstLine="424"/>
      </w:pPr>
      <w:r w:rsidRPr="0095363C">
        <w:rPr>
          <w:rStyle w:val="NormalCharacter"/>
          <w:rFonts w:hAnsi="宋体" w:hint="eastAsia"/>
          <w:b/>
          <w:bCs/>
          <w:sz w:val="21"/>
          <w:szCs w:val="21"/>
        </w:rPr>
        <w:t>标项3：双效能激光治疗仪</w:t>
      </w:r>
    </w:p>
    <w:p w:rsidR="002A0408" w:rsidRPr="00407373" w:rsidRDefault="002A0408" w:rsidP="002A0408">
      <w:pPr>
        <w:spacing w:line="360" w:lineRule="exact"/>
        <w:ind w:firstLineChars="202" w:firstLine="424"/>
        <w:jc w:val="left"/>
        <w:rPr>
          <w:rFonts w:ascii="宋体" w:hAnsi="宋体"/>
          <w:color w:val="000000"/>
          <w:szCs w:val="21"/>
        </w:rPr>
      </w:pPr>
      <w:r w:rsidRPr="00407373">
        <w:rPr>
          <w:rFonts w:ascii="宋体" w:hAnsi="宋体" w:hint="eastAsia"/>
          <w:szCs w:val="21"/>
        </w:rPr>
        <w:t>1、</w:t>
      </w:r>
      <w:r w:rsidRPr="00407373">
        <w:rPr>
          <w:rFonts w:ascii="宋体" w:hAnsi="宋体"/>
          <w:color w:val="000000"/>
          <w:szCs w:val="21"/>
        </w:rPr>
        <w:t xml:space="preserve"> </w:t>
      </w:r>
      <w:r w:rsidRPr="00407373">
        <w:rPr>
          <w:rFonts w:ascii="宋体" w:hAnsi="宋体" w:hint="eastAsia"/>
          <w:szCs w:val="21"/>
        </w:rPr>
        <w:t>总体要求</w:t>
      </w:r>
    </w:p>
    <w:p w:rsidR="002A0408" w:rsidRPr="00407373" w:rsidRDefault="002A0408" w:rsidP="002A0408">
      <w:pPr>
        <w:spacing w:line="360" w:lineRule="exact"/>
        <w:ind w:firstLineChars="202" w:firstLine="424"/>
        <w:jc w:val="left"/>
        <w:rPr>
          <w:rFonts w:ascii="宋体" w:hAnsi="宋体"/>
          <w:szCs w:val="21"/>
        </w:rPr>
      </w:pPr>
      <w:r w:rsidRPr="00407373">
        <w:rPr>
          <w:rFonts w:ascii="宋体" w:hAnsi="宋体" w:cs="宋体" w:hint="eastAsia"/>
          <w:bCs/>
          <w:color w:val="000000"/>
          <w:szCs w:val="21"/>
        </w:rPr>
        <w:t>1.1</w:t>
      </w:r>
      <w:r w:rsidRPr="00407373">
        <w:rPr>
          <w:rFonts w:ascii="宋体" w:hAnsi="宋体" w:cs="宋体"/>
          <w:bCs/>
          <w:color w:val="000000"/>
          <w:szCs w:val="21"/>
        </w:rPr>
        <w:t xml:space="preserve"> </w:t>
      </w:r>
      <w:r w:rsidRPr="00407373">
        <w:rPr>
          <w:rFonts w:ascii="宋体" w:hAnsi="宋体" w:hint="eastAsia"/>
          <w:szCs w:val="21"/>
        </w:rPr>
        <w:t>设备名称：双效能激光；激光治疗机获得FDA认证，CFDA认证，CE认证，通过ISO13485体系认证；投标文件商务技术响应文件提供相应证书扫描件。</w:t>
      </w:r>
    </w:p>
    <w:p w:rsidR="002A0408" w:rsidRPr="00407373" w:rsidRDefault="002A0408" w:rsidP="002A0408">
      <w:pPr>
        <w:spacing w:line="360" w:lineRule="exact"/>
        <w:ind w:firstLineChars="202" w:firstLine="424"/>
        <w:jc w:val="left"/>
        <w:rPr>
          <w:rFonts w:ascii="宋体" w:hAnsi="宋体"/>
          <w:szCs w:val="21"/>
        </w:rPr>
      </w:pPr>
      <w:r w:rsidRPr="00407373">
        <w:rPr>
          <w:rFonts w:ascii="宋体" w:hAnsi="宋体" w:cs="宋体" w:hint="eastAsia"/>
          <w:bCs/>
          <w:color w:val="000000"/>
          <w:szCs w:val="21"/>
        </w:rPr>
        <w:t>1.2</w:t>
      </w:r>
      <w:r w:rsidRPr="00407373">
        <w:rPr>
          <w:rFonts w:ascii="宋体" w:hAnsi="宋体" w:cs="宋体"/>
          <w:bCs/>
          <w:color w:val="000000"/>
          <w:szCs w:val="21"/>
        </w:rPr>
        <w:t xml:space="preserve"> </w:t>
      </w:r>
      <w:r w:rsidRPr="00407373">
        <w:rPr>
          <w:rFonts w:ascii="宋体" w:hAnsi="宋体"/>
          <w:szCs w:val="21"/>
        </w:rPr>
        <w:t>适用于</w:t>
      </w:r>
      <w:r w:rsidRPr="00407373">
        <w:rPr>
          <w:rFonts w:ascii="宋体" w:hAnsi="宋体" w:hint="eastAsia"/>
          <w:szCs w:val="21"/>
        </w:rPr>
        <w:t>泌尿科</w:t>
      </w:r>
      <w:r w:rsidRPr="00407373">
        <w:rPr>
          <w:rFonts w:ascii="宋体" w:hAnsi="宋体"/>
          <w:szCs w:val="21"/>
        </w:rPr>
        <w:t>手术，</w:t>
      </w:r>
      <w:r w:rsidRPr="00407373">
        <w:rPr>
          <w:rFonts w:ascii="宋体" w:hAnsi="宋体" w:hint="eastAsia"/>
          <w:szCs w:val="21"/>
        </w:rPr>
        <w:t>可进行结石粉碎和前列腺剜除。</w:t>
      </w:r>
    </w:p>
    <w:p w:rsidR="002A0408" w:rsidRPr="00407373" w:rsidRDefault="002A0408" w:rsidP="002A0408">
      <w:pPr>
        <w:spacing w:line="360" w:lineRule="exact"/>
        <w:ind w:firstLineChars="202" w:firstLine="424"/>
        <w:jc w:val="left"/>
        <w:rPr>
          <w:rFonts w:ascii="宋体" w:hAnsi="宋体"/>
          <w:szCs w:val="21"/>
        </w:rPr>
      </w:pPr>
      <w:r w:rsidRPr="00407373">
        <w:rPr>
          <w:rFonts w:ascii="宋体" w:hAnsi="宋体" w:cs="宋体" w:hint="eastAsia"/>
          <w:bCs/>
          <w:color w:val="000000"/>
          <w:szCs w:val="21"/>
        </w:rPr>
        <w:t>1.3</w:t>
      </w:r>
      <w:r w:rsidRPr="00407373">
        <w:rPr>
          <w:rFonts w:ascii="宋体" w:hAnsi="宋体" w:cs="宋体"/>
          <w:bCs/>
          <w:color w:val="000000"/>
          <w:szCs w:val="21"/>
        </w:rPr>
        <w:t xml:space="preserve"> </w:t>
      </w:r>
      <w:r w:rsidRPr="00407373">
        <w:rPr>
          <w:rFonts w:ascii="宋体" w:hAnsi="宋体" w:cs="宋体" w:hint="eastAsia"/>
          <w:szCs w:val="21"/>
        </w:rPr>
        <w:t>设备使用范围或功能概述：适用于泌尿手术、尿路结石、腹腔镜手术和内窥镜手</w:t>
      </w:r>
      <w:r w:rsidRPr="00407373">
        <w:rPr>
          <w:rFonts w:ascii="宋体" w:hAnsi="宋体" w:cs="宋体" w:hint="eastAsia"/>
          <w:szCs w:val="21"/>
        </w:rPr>
        <w:lastRenderedPageBreak/>
        <w:t>术中，对人体软组织的消融、汽化、切除、切开、凝固以及对结石的粉碎，以达到治疗的目的。</w:t>
      </w:r>
    </w:p>
    <w:p w:rsidR="002A0408" w:rsidRPr="00407373" w:rsidRDefault="002A0408" w:rsidP="002A0408">
      <w:pPr>
        <w:spacing w:line="360" w:lineRule="exact"/>
        <w:ind w:firstLineChars="202" w:firstLine="424"/>
        <w:jc w:val="left"/>
        <w:rPr>
          <w:rFonts w:ascii="宋体" w:hAnsi="宋体"/>
          <w:color w:val="000000"/>
          <w:szCs w:val="21"/>
        </w:rPr>
      </w:pPr>
      <w:r w:rsidRPr="00407373">
        <w:rPr>
          <w:rFonts w:ascii="宋体" w:hAnsi="宋体" w:cs="宋体" w:hint="eastAsia"/>
          <w:bCs/>
          <w:color w:val="000000"/>
          <w:szCs w:val="21"/>
        </w:rPr>
        <w:t>2</w:t>
      </w:r>
      <w:r w:rsidRPr="00407373">
        <w:rPr>
          <w:rFonts w:ascii="宋体" w:hAnsi="宋体" w:cs="宋体"/>
          <w:bCs/>
          <w:color w:val="000000"/>
          <w:szCs w:val="21"/>
        </w:rPr>
        <w:t xml:space="preserve"> </w:t>
      </w:r>
      <w:r w:rsidRPr="00407373">
        <w:rPr>
          <w:rFonts w:ascii="宋体" w:hAnsi="宋体" w:hint="eastAsia"/>
          <w:szCs w:val="21"/>
        </w:rPr>
        <w:t>技术参数</w:t>
      </w:r>
    </w:p>
    <w:p w:rsidR="002A0408" w:rsidRPr="00407373" w:rsidRDefault="002A0408" w:rsidP="002A0408">
      <w:pPr>
        <w:pStyle w:val="23"/>
        <w:spacing w:line="360" w:lineRule="exact"/>
        <w:ind w:firstLineChars="202" w:firstLine="424"/>
        <w:jc w:val="left"/>
        <w:rPr>
          <w:rFonts w:ascii="宋体" w:hAnsi="宋体"/>
          <w:bCs/>
          <w:szCs w:val="21"/>
        </w:rPr>
      </w:pPr>
      <w:r w:rsidRPr="00407373">
        <w:rPr>
          <w:rFonts w:ascii="宋体" w:hAnsi="宋体" w:cs="宋体" w:hint="eastAsia"/>
          <w:bCs/>
          <w:color w:val="000000"/>
          <w:szCs w:val="21"/>
        </w:rPr>
        <w:t>★2.1</w:t>
      </w:r>
      <w:r w:rsidRPr="00407373">
        <w:rPr>
          <w:rFonts w:ascii="宋体" w:hAnsi="宋体" w:cs="宋体"/>
          <w:bCs/>
          <w:color w:val="000000"/>
          <w:szCs w:val="21"/>
        </w:rPr>
        <w:t xml:space="preserve"> </w:t>
      </w:r>
      <w:r w:rsidRPr="00407373">
        <w:rPr>
          <w:rFonts w:ascii="宋体" w:hAnsi="宋体" w:hint="eastAsia"/>
          <w:szCs w:val="21"/>
        </w:rPr>
        <w:t>激光波长：2100nm±100nm</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bCs/>
          <w:color w:val="000000"/>
          <w:szCs w:val="21"/>
        </w:rPr>
        <w:t>2.2</w:t>
      </w:r>
      <w:r w:rsidRPr="00407373">
        <w:rPr>
          <w:rFonts w:ascii="宋体" w:hAnsi="宋体" w:cs="宋体"/>
          <w:bCs/>
          <w:color w:val="000000"/>
          <w:szCs w:val="21"/>
        </w:rPr>
        <w:t xml:space="preserve"> </w:t>
      </w:r>
      <w:r w:rsidRPr="00407373">
        <w:rPr>
          <w:rFonts w:ascii="宋体" w:hAnsi="宋体" w:hint="eastAsia"/>
          <w:szCs w:val="21"/>
        </w:rPr>
        <w:t>模式：多模</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bCs/>
          <w:color w:val="000000"/>
          <w:szCs w:val="21"/>
        </w:rPr>
        <w:t>★2.3</w:t>
      </w:r>
      <w:r w:rsidRPr="00407373">
        <w:rPr>
          <w:rFonts w:ascii="宋体" w:hAnsi="宋体" w:cs="宋体"/>
          <w:bCs/>
          <w:color w:val="000000"/>
          <w:szCs w:val="21"/>
        </w:rPr>
        <w:t xml:space="preserve"> </w:t>
      </w:r>
      <w:r w:rsidRPr="00407373">
        <w:rPr>
          <w:rFonts w:ascii="宋体" w:hAnsi="宋体" w:hint="eastAsia"/>
          <w:szCs w:val="21"/>
        </w:rPr>
        <w:t>激光棒：四腔激光棒设计，实际装配激光棒数量≥</w:t>
      </w:r>
      <w:r w:rsidRPr="00407373">
        <w:rPr>
          <w:rFonts w:ascii="宋体" w:hAnsi="宋体"/>
          <w:szCs w:val="21"/>
        </w:rPr>
        <w:t>4</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bCs/>
          <w:color w:val="000000"/>
          <w:szCs w:val="21"/>
        </w:rPr>
        <w:t>2.4</w:t>
      </w:r>
      <w:r w:rsidRPr="00407373">
        <w:rPr>
          <w:rFonts w:ascii="宋体" w:hAnsi="宋体" w:cs="宋体"/>
          <w:bCs/>
          <w:color w:val="000000"/>
          <w:szCs w:val="21"/>
        </w:rPr>
        <w:t xml:space="preserve"> </w:t>
      </w:r>
      <w:r w:rsidRPr="00407373">
        <w:rPr>
          <w:rFonts w:ascii="宋体" w:hAnsi="宋体" w:hint="eastAsia"/>
          <w:szCs w:val="21"/>
        </w:rPr>
        <w:t>最大可调频率：≥5</w:t>
      </w:r>
      <w:r w:rsidRPr="00407373">
        <w:rPr>
          <w:rFonts w:ascii="宋体" w:hAnsi="宋体"/>
          <w:szCs w:val="21"/>
        </w:rPr>
        <w:t>0</w:t>
      </w:r>
      <w:r w:rsidRPr="00407373">
        <w:rPr>
          <w:rFonts w:ascii="宋体" w:hAnsi="宋体" w:hint="eastAsia"/>
          <w:szCs w:val="21"/>
        </w:rPr>
        <w:t>赫兹</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bCs/>
          <w:color w:val="000000"/>
          <w:szCs w:val="21"/>
        </w:rPr>
        <w:t>2.5</w:t>
      </w:r>
      <w:r w:rsidRPr="00407373">
        <w:rPr>
          <w:rFonts w:ascii="宋体" w:hAnsi="宋体"/>
          <w:szCs w:val="21"/>
        </w:rPr>
        <w:t xml:space="preserve"> </w:t>
      </w:r>
      <w:r w:rsidRPr="00407373">
        <w:rPr>
          <w:rFonts w:ascii="宋体" w:hAnsi="宋体" w:hint="eastAsia"/>
          <w:szCs w:val="21"/>
        </w:rPr>
        <w:t>最小可调频率：≤</w:t>
      </w:r>
      <w:r w:rsidRPr="00407373">
        <w:rPr>
          <w:rFonts w:ascii="宋体" w:hAnsi="宋体"/>
          <w:szCs w:val="21"/>
        </w:rPr>
        <w:t>5</w:t>
      </w:r>
      <w:r w:rsidRPr="00407373">
        <w:rPr>
          <w:rFonts w:ascii="宋体" w:hAnsi="宋体" w:hint="eastAsia"/>
          <w:szCs w:val="21"/>
        </w:rPr>
        <w:t>赫兹</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szCs w:val="21"/>
        </w:rPr>
        <w:t>2.6</w:t>
      </w:r>
      <w:r w:rsidRPr="00407373">
        <w:rPr>
          <w:rFonts w:ascii="宋体" w:hAnsi="宋体"/>
          <w:szCs w:val="21"/>
        </w:rPr>
        <w:t xml:space="preserve"> </w:t>
      </w:r>
      <w:r w:rsidRPr="00407373">
        <w:rPr>
          <w:rFonts w:ascii="宋体" w:hAnsi="宋体" w:hint="eastAsia"/>
          <w:szCs w:val="21"/>
        </w:rPr>
        <w:t>频率显示条：可提示当前模式下可调频率的最大范围</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szCs w:val="21"/>
        </w:rPr>
        <w:t>2.7</w:t>
      </w:r>
      <w:r w:rsidRPr="00407373">
        <w:rPr>
          <w:rFonts w:ascii="宋体" w:hAnsi="宋体"/>
          <w:szCs w:val="21"/>
        </w:rPr>
        <w:t xml:space="preserve"> </w:t>
      </w:r>
      <w:r w:rsidRPr="00407373">
        <w:rPr>
          <w:rFonts w:ascii="宋体" w:hAnsi="宋体" w:hint="eastAsia"/>
          <w:szCs w:val="21"/>
        </w:rPr>
        <w:t>最大单脉冲能量：≥</w:t>
      </w:r>
      <w:r w:rsidRPr="00407373">
        <w:rPr>
          <w:rFonts w:ascii="宋体" w:hAnsi="宋体"/>
          <w:szCs w:val="21"/>
        </w:rPr>
        <w:t>3</w:t>
      </w:r>
      <w:r w:rsidRPr="00407373">
        <w:rPr>
          <w:rFonts w:ascii="宋体" w:hAnsi="宋体" w:hint="eastAsia"/>
          <w:szCs w:val="21"/>
        </w:rPr>
        <w:t>.5焦耳</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szCs w:val="21"/>
        </w:rPr>
        <w:t>2.8</w:t>
      </w:r>
      <w:r w:rsidRPr="00407373">
        <w:rPr>
          <w:rFonts w:ascii="宋体" w:hAnsi="宋体"/>
          <w:szCs w:val="21"/>
        </w:rPr>
        <w:t xml:space="preserve"> </w:t>
      </w:r>
      <w:r w:rsidRPr="00407373">
        <w:rPr>
          <w:rFonts w:ascii="宋体" w:hAnsi="宋体" w:hint="eastAsia"/>
          <w:szCs w:val="21"/>
        </w:rPr>
        <w:t>最小单脉冲能量：≤</w:t>
      </w:r>
      <w:r w:rsidRPr="00407373">
        <w:rPr>
          <w:rFonts w:ascii="宋体" w:hAnsi="宋体"/>
          <w:szCs w:val="21"/>
        </w:rPr>
        <w:t>0.2</w:t>
      </w:r>
      <w:r w:rsidRPr="00407373">
        <w:rPr>
          <w:rFonts w:ascii="宋体" w:hAnsi="宋体" w:hint="eastAsia"/>
          <w:szCs w:val="21"/>
        </w:rPr>
        <w:t>焦耳</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bCs/>
          <w:color w:val="000000"/>
          <w:szCs w:val="21"/>
        </w:rPr>
        <w:t>2.9</w:t>
      </w:r>
      <w:r w:rsidRPr="00407373">
        <w:rPr>
          <w:rFonts w:ascii="宋体" w:hAnsi="宋体"/>
          <w:szCs w:val="21"/>
        </w:rPr>
        <w:t xml:space="preserve"> </w:t>
      </w:r>
      <w:r w:rsidRPr="00407373">
        <w:rPr>
          <w:rFonts w:ascii="宋体" w:hAnsi="宋体" w:hint="eastAsia"/>
          <w:szCs w:val="21"/>
        </w:rPr>
        <w:t>能量显示条：可提示当前模式下可调能量的最大范围</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bCs/>
          <w:color w:val="000000"/>
          <w:szCs w:val="21"/>
        </w:rPr>
        <w:t>2.10</w:t>
      </w:r>
      <w:r w:rsidRPr="00407373">
        <w:rPr>
          <w:rFonts w:ascii="宋体" w:hAnsi="宋体"/>
          <w:szCs w:val="21"/>
        </w:rPr>
        <w:t xml:space="preserve"> </w:t>
      </w:r>
      <w:r w:rsidRPr="00407373">
        <w:rPr>
          <w:rFonts w:ascii="宋体" w:hAnsi="宋体" w:hint="eastAsia"/>
          <w:szCs w:val="21"/>
        </w:rPr>
        <w:t>能量统计：可累计手术中能量输出总值</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bCs/>
          <w:color w:val="000000"/>
          <w:szCs w:val="21"/>
        </w:rPr>
        <w:t>★2.11</w:t>
      </w:r>
      <w:r w:rsidRPr="00407373">
        <w:rPr>
          <w:rFonts w:ascii="宋体" w:hAnsi="宋体"/>
          <w:szCs w:val="21"/>
        </w:rPr>
        <w:t xml:space="preserve"> </w:t>
      </w:r>
      <w:r w:rsidRPr="00407373">
        <w:rPr>
          <w:rFonts w:ascii="宋体" w:hAnsi="宋体" w:hint="eastAsia"/>
          <w:szCs w:val="21"/>
        </w:rPr>
        <w:t>最大输出功率：≥90W</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szCs w:val="21"/>
        </w:rPr>
        <w:t>2.12</w:t>
      </w:r>
      <w:r w:rsidRPr="00407373">
        <w:rPr>
          <w:rFonts w:ascii="宋体" w:hAnsi="宋体"/>
          <w:szCs w:val="21"/>
        </w:rPr>
        <w:t xml:space="preserve"> </w:t>
      </w:r>
      <w:r w:rsidRPr="00407373">
        <w:rPr>
          <w:rFonts w:ascii="宋体" w:hAnsi="宋体" w:hint="eastAsia"/>
          <w:szCs w:val="21"/>
        </w:rPr>
        <w:t>最大脉冲宽度：≥</w:t>
      </w:r>
      <w:r w:rsidRPr="00407373">
        <w:rPr>
          <w:rFonts w:ascii="宋体" w:hAnsi="宋体"/>
          <w:szCs w:val="21"/>
        </w:rPr>
        <w:t>600</w:t>
      </w:r>
      <w:r w:rsidRPr="00407373">
        <w:rPr>
          <w:rFonts w:ascii="宋体" w:hAnsi="宋体" w:hint="eastAsia"/>
          <w:szCs w:val="21"/>
        </w:rPr>
        <w:t xml:space="preserve">μs </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szCs w:val="21"/>
        </w:rPr>
        <w:t>2.13</w:t>
      </w:r>
      <w:r w:rsidRPr="00407373">
        <w:rPr>
          <w:rFonts w:ascii="宋体" w:hAnsi="宋体"/>
          <w:szCs w:val="21"/>
        </w:rPr>
        <w:t xml:space="preserve"> </w:t>
      </w:r>
      <w:r w:rsidRPr="00407373">
        <w:rPr>
          <w:rFonts w:ascii="宋体" w:hAnsi="宋体" w:hint="eastAsia"/>
          <w:szCs w:val="21"/>
        </w:rPr>
        <w:t>最小脉冲宽度：≤1</w:t>
      </w:r>
      <w:r w:rsidRPr="00407373">
        <w:rPr>
          <w:rFonts w:ascii="宋体" w:hAnsi="宋体"/>
          <w:szCs w:val="21"/>
        </w:rPr>
        <w:t>50</w:t>
      </w:r>
      <w:r w:rsidRPr="00407373">
        <w:rPr>
          <w:rFonts w:ascii="宋体" w:hAnsi="宋体" w:hint="eastAsia"/>
          <w:szCs w:val="21"/>
        </w:rPr>
        <w:t>μs</w:t>
      </w:r>
    </w:p>
    <w:p w:rsidR="002A0408" w:rsidRPr="00407373" w:rsidRDefault="002A0408" w:rsidP="002A0408">
      <w:pPr>
        <w:pStyle w:val="23"/>
        <w:spacing w:line="360" w:lineRule="exact"/>
        <w:ind w:firstLineChars="202" w:firstLine="424"/>
        <w:jc w:val="left"/>
        <w:rPr>
          <w:rFonts w:ascii="宋体" w:hAnsi="宋体"/>
          <w:color w:val="FF0000"/>
          <w:szCs w:val="21"/>
        </w:rPr>
      </w:pPr>
      <w:r w:rsidRPr="00407373">
        <w:rPr>
          <w:rFonts w:ascii="宋体" w:hAnsi="宋体" w:cs="宋体" w:hint="eastAsia"/>
          <w:szCs w:val="21"/>
        </w:rPr>
        <w:t>2.14</w:t>
      </w:r>
      <w:r w:rsidRPr="00407373">
        <w:rPr>
          <w:rFonts w:ascii="宋体" w:hAnsi="宋体"/>
          <w:szCs w:val="21"/>
        </w:rPr>
        <w:t xml:space="preserve"> </w:t>
      </w:r>
      <w:r w:rsidRPr="00407373">
        <w:rPr>
          <w:rFonts w:ascii="宋体" w:hAnsi="宋体" w:hint="eastAsia"/>
          <w:szCs w:val="21"/>
        </w:rPr>
        <w:t>脉冲宽度切换：≥2档</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szCs w:val="21"/>
        </w:rPr>
        <w:t>2.15</w:t>
      </w:r>
      <w:r w:rsidRPr="00407373">
        <w:rPr>
          <w:rFonts w:ascii="宋体" w:hAnsi="宋体"/>
          <w:szCs w:val="21"/>
        </w:rPr>
        <w:t xml:space="preserve"> </w:t>
      </w:r>
      <w:r w:rsidRPr="00407373">
        <w:rPr>
          <w:rFonts w:ascii="宋体" w:hAnsi="宋体" w:hint="eastAsia"/>
          <w:szCs w:val="21"/>
        </w:rPr>
        <w:t>脚踏按键数量：≥3健</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bCs/>
          <w:color w:val="000000"/>
          <w:szCs w:val="21"/>
        </w:rPr>
        <w:t>2.16</w:t>
      </w:r>
      <w:r w:rsidRPr="00407373">
        <w:rPr>
          <w:rFonts w:ascii="宋体" w:hAnsi="宋体"/>
          <w:szCs w:val="21"/>
        </w:rPr>
        <w:t xml:space="preserve"> </w:t>
      </w:r>
      <w:r w:rsidRPr="00407373">
        <w:rPr>
          <w:rFonts w:ascii="宋体" w:hAnsi="宋体" w:hint="eastAsia"/>
          <w:szCs w:val="21"/>
        </w:rPr>
        <w:t>指示光波长：5</w:t>
      </w:r>
      <w:r w:rsidRPr="00407373">
        <w:rPr>
          <w:rFonts w:ascii="宋体" w:hAnsi="宋体"/>
          <w:szCs w:val="21"/>
        </w:rPr>
        <w:t>32</w:t>
      </w:r>
      <w:r w:rsidRPr="00407373">
        <w:rPr>
          <w:rFonts w:ascii="宋体" w:hAnsi="宋体" w:hint="eastAsia"/>
          <w:szCs w:val="21"/>
        </w:rPr>
        <w:t>nm±</w:t>
      </w:r>
      <w:r w:rsidRPr="00407373">
        <w:rPr>
          <w:rFonts w:ascii="宋体" w:hAnsi="宋体"/>
          <w:szCs w:val="21"/>
        </w:rPr>
        <w:t>5</w:t>
      </w:r>
      <w:r w:rsidRPr="00407373">
        <w:rPr>
          <w:rFonts w:ascii="宋体" w:hAnsi="宋体" w:hint="eastAsia"/>
          <w:szCs w:val="21"/>
        </w:rPr>
        <w:t>nm</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szCs w:val="21"/>
        </w:rPr>
        <w:t>2.17</w:t>
      </w:r>
      <w:r w:rsidRPr="00407373">
        <w:rPr>
          <w:rFonts w:ascii="宋体" w:hAnsi="宋体"/>
          <w:szCs w:val="21"/>
        </w:rPr>
        <w:t xml:space="preserve"> </w:t>
      </w:r>
      <w:r w:rsidRPr="00407373">
        <w:rPr>
          <w:rFonts w:ascii="宋体" w:hAnsi="宋体" w:hint="eastAsia"/>
          <w:szCs w:val="21"/>
        </w:rPr>
        <w:t>指示光功率：≤5m</w:t>
      </w:r>
      <w:r w:rsidRPr="00407373">
        <w:rPr>
          <w:rFonts w:ascii="宋体" w:hAnsi="宋体"/>
          <w:szCs w:val="21"/>
        </w:rPr>
        <w:t>W</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bCs/>
          <w:color w:val="000000"/>
          <w:szCs w:val="21"/>
        </w:rPr>
        <w:t>★2.18</w:t>
      </w:r>
      <w:r w:rsidRPr="00407373">
        <w:rPr>
          <w:rFonts w:ascii="宋体" w:hAnsi="宋体"/>
          <w:szCs w:val="21"/>
        </w:rPr>
        <w:t xml:space="preserve"> </w:t>
      </w:r>
      <w:r w:rsidRPr="00407373">
        <w:rPr>
          <w:rFonts w:ascii="宋体" w:hAnsi="宋体" w:hint="eastAsia"/>
          <w:szCs w:val="21"/>
        </w:rPr>
        <w:t>显示屏：水平面360度任意旋转，垂直面180度任意旋转</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bCs/>
          <w:color w:val="000000"/>
          <w:szCs w:val="21"/>
        </w:rPr>
        <w:t>2.19</w:t>
      </w:r>
      <w:r w:rsidRPr="00407373">
        <w:rPr>
          <w:rFonts w:ascii="宋体" w:hAnsi="宋体"/>
          <w:szCs w:val="21"/>
        </w:rPr>
        <w:t xml:space="preserve"> </w:t>
      </w:r>
      <w:r w:rsidRPr="00407373">
        <w:rPr>
          <w:rFonts w:ascii="宋体" w:hAnsi="宋体" w:hint="eastAsia"/>
          <w:szCs w:val="21"/>
        </w:rPr>
        <w:t>显示屏功能：双屏显示，可独立设置两组不同参数</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szCs w:val="21"/>
        </w:rPr>
        <w:t>2.20</w:t>
      </w:r>
      <w:r w:rsidRPr="00407373">
        <w:rPr>
          <w:rFonts w:ascii="宋体" w:hAnsi="宋体"/>
          <w:szCs w:val="21"/>
        </w:rPr>
        <w:t xml:space="preserve"> </w:t>
      </w:r>
      <w:r w:rsidRPr="00407373">
        <w:rPr>
          <w:rFonts w:ascii="宋体" w:hAnsi="宋体" w:hint="eastAsia"/>
          <w:szCs w:val="21"/>
        </w:rPr>
        <w:t>急停开关：可在设备出现故障时紧急关闭机器</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szCs w:val="21"/>
        </w:rPr>
        <w:t>2.21</w:t>
      </w:r>
      <w:r w:rsidRPr="00407373">
        <w:rPr>
          <w:rFonts w:ascii="宋体" w:hAnsi="宋体"/>
          <w:szCs w:val="21"/>
        </w:rPr>
        <w:t xml:space="preserve"> </w:t>
      </w:r>
      <w:r w:rsidRPr="00407373">
        <w:rPr>
          <w:rFonts w:ascii="宋体" w:hAnsi="宋体" w:hint="eastAsia"/>
          <w:szCs w:val="21"/>
        </w:rPr>
        <w:t>冷却装置：内置风冷及水冷组合热交换器</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szCs w:val="21"/>
        </w:rPr>
        <w:t>2.22</w:t>
      </w:r>
      <w:r w:rsidRPr="00407373">
        <w:rPr>
          <w:rFonts w:ascii="宋体" w:hAnsi="宋体"/>
          <w:szCs w:val="21"/>
        </w:rPr>
        <w:t xml:space="preserve"> </w:t>
      </w:r>
      <w:r w:rsidRPr="00407373">
        <w:rPr>
          <w:rFonts w:ascii="宋体" w:hAnsi="宋体" w:hint="eastAsia"/>
          <w:szCs w:val="21"/>
        </w:rPr>
        <w:t>设备温度显示：可显示设备实时温度，精确到小数点后一位</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szCs w:val="21"/>
        </w:rPr>
        <w:t>2.23</w:t>
      </w:r>
      <w:r w:rsidRPr="00407373">
        <w:rPr>
          <w:rFonts w:ascii="宋体" w:hAnsi="宋体"/>
          <w:szCs w:val="21"/>
        </w:rPr>
        <w:t xml:space="preserve"> </w:t>
      </w:r>
      <w:r w:rsidRPr="00407373">
        <w:rPr>
          <w:rFonts w:ascii="宋体" w:hAnsi="宋体" w:hint="eastAsia"/>
          <w:szCs w:val="21"/>
        </w:rPr>
        <w:t>设备电压显示：可显示设备实时电压</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szCs w:val="21"/>
        </w:rPr>
        <w:t>2.24</w:t>
      </w:r>
      <w:r w:rsidRPr="00407373">
        <w:rPr>
          <w:rFonts w:ascii="宋体" w:hAnsi="宋体"/>
          <w:szCs w:val="21"/>
        </w:rPr>
        <w:t xml:space="preserve"> </w:t>
      </w:r>
      <w:r w:rsidRPr="00407373">
        <w:rPr>
          <w:rFonts w:ascii="宋体" w:hAnsi="宋体" w:hint="eastAsia"/>
          <w:szCs w:val="21"/>
        </w:rPr>
        <w:t>节约模式：部分激光棒故障时，仍能发射激光，保障手术安全</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szCs w:val="21"/>
        </w:rPr>
        <w:t>2.25</w:t>
      </w:r>
      <w:r w:rsidRPr="00407373">
        <w:rPr>
          <w:rFonts w:ascii="宋体" w:hAnsi="宋体"/>
          <w:szCs w:val="21"/>
        </w:rPr>
        <w:t xml:space="preserve"> </w:t>
      </w:r>
      <w:r w:rsidRPr="00407373">
        <w:rPr>
          <w:rFonts w:ascii="宋体" w:hAnsi="宋体" w:hint="eastAsia"/>
          <w:szCs w:val="21"/>
        </w:rPr>
        <w:t>能量监控系统：可实时监控并调节激光能量，确保其输出稳定</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szCs w:val="21"/>
        </w:rPr>
        <w:t>2.26</w:t>
      </w:r>
      <w:r w:rsidRPr="00407373">
        <w:rPr>
          <w:rFonts w:ascii="宋体" w:hAnsi="宋体"/>
          <w:szCs w:val="21"/>
        </w:rPr>
        <w:t xml:space="preserve"> </w:t>
      </w:r>
      <w:r w:rsidRPr="00407373">
        <w:rPr>
          <w:rFonts w:ascii="宋体" w:hAnsi="宋体" w:hint="eastAsia"/>
          <w:szCs w:val="21"/>
        </w:rPr>
        <w:t>配备外部门互锁插头：可确保机器外部门打开时激光不能发射</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szCs w:val="21"/>
        </w:rPr>
        <w:t>2.27</w:t>
      </w:r>
      <w:r w:rsidRPr="00407373">
        <w:rPr>
          <w:rFonts w:ascii="宋体" w:hAnsi="宋体"/>
          <w:szCs w:val="21"/>
        </w:rPr>
        <w:t xml:space="preserve"> </w:t>
      </w:r>
      <w:r w:rsidRPr="00407373">
        <w:rPr>
          <w:rFonts w:ascii="宋体" w:hAnsi="宋体" w:hint="eastAsia"/>
          <w:szCs w:val="21"/>
        </w:rPr>
        <w:t>装配有急停开关：可在设备出现故障时紧急关闭机器</w:t>
      </w:r>
    </w:p>
    <w:p w:rsidR="002A0408" w:rsidRPr="00407373" w:rsidRDefault="002A0408" w:rsidP="002A0408">
      <w:pPr>
        <w:pStyle w:val="23"/>
        <w:spacing w:line="360" w:lineRule="exact"/>
        <w:ind w:firstLineChars="202" w:firstLine="424"/>
        <w:jc w:val="left"/>
        <w:rPr>
          <w:rFonts w:ascii="宋体" w:hAnsi="宋体"/>
          <w:color w:val="FF0000"/>
          <w:szCs w:val="21"/>
        </w:rPr>
      </w:pPr>
      <w:r w:rsidRPr="00407373">
        <w:rPr>
          <w:rFonts w:ascii="宋体" w:hAnsi="宋体" w:cs="宋体" w:hint="eastAsia"/>
          <w:szCs w:val="21"/>
        </w:rPr>
        <w:t>2.28</w:t>
      </w:r>
      <w:r w:rsidRPr="00407373">
        <w:rPr>
          <w:rFonts w:ascii="宋体" w:hAnsi="宋体"/>
          <w:szCs w:val="21"/>
        </w:rPr>
        <w:t xml:space="preserve"> </w:t>
      </w:r>
      <w:r w:rsidRPr="00407373">
        <w:rPr>
          <w:rFonts w:ascii="宋体" w:hAnsi="宋体" w:hint="eastAsia"/>
          <w:szCs w:val="21"/>
        </w:rPr>
        <w:t>移动性：可随意移动</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bCs/>
          <w:color w:val="000000"/>
          <w:szCs w:val="21"/>
        </w:rPr>
        <w:t>★2.29</w:t>
      </w:r>
      <w:r w:rsidRPr="00407373">
        <w:rPr>
          <w:rFonts w:ascii="宋体" w:hAnsi="宋体"/>
          <w:szCs w:val="21"/>
        </w:rPr>
        <w:t xml:space="preserve"> </w:t>
      </w:r>
      <w:r w:rsidRPr="00407373">
        <w:rPr>
          <w:rFonts w:ascii="宋体" w:hAnsi="宋体" w:hint="eastAsia"/>
          <w:szCs w:val="21"/>
        </w:rPr>
        <w:t>保护镜系统：可不拆卸机器</w:t>
      </w:r>
      <w:r w:rsidRPr="00407373">
        <w:rPr>
          <w:rFonts w:ascii="宋体" w:hAnsi="宋体" w:hint="eastAsia"/>
          <w:color w:val="000000"/>
          <w:szCs w:val="21"/>
        </w:rPr>
        <w:t>更换</w:t>
      </w:r>
      <w:r w:rsidRPr="00407373">
        <w:rPr>
          <w:rFonts w:ascii="宋体" w:hAnsi="宋体" w:hint="eastAsia"/>
          <w:szCs w:val="21"/>
        </w:rPr>
        <w:t>透镜保护镜，用以保护激光光路</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bCs/>
          <w:color w:val="000000"/>
          <w:szCs w:val="21"/>
        </w:rPr>
        <w:t>2.30</w:t>
      </w:r>
      <w:r w:rsidRPr="00407373">
        <w:rPr>
          <w:rFonts w:ascii="宋体" w:hAnsi="宋体"/>
          <w:szCs w:val="21"/>
        </w:rPr>
        <w:t xml:space="preserve"> </w:t>
      </w:r>
      <w:r w:rsidRPr="00407373">
        <w:rPr>
          <w:rFonts w:ascii="宋体" w:hAnsi="宋体" w:hint="eastAsia"/>
          <w:szCs w:val="21"/>
        </w:rPr>
        <w:t>激光护目镜：可见光透射比≥</w:t>
      </w:r>
      <w:r w:rsidRPr="00407373">
        <w:rPr>
          <w:rFonts w:ascii="宋体" w:hAnsi="宋体"/>
          <w:szCs w:val="21"/>
        </w:rPr>
        <w:t>70</w:t>
      </w:r>
      <w:r w:rsidRPr="00407373">
        <w:rPr>
          <w:rFonts w:ascii="宋体" w:hAnsi="宋体" w:hint="eastAsia"/>
          <w:szCs w:val="21"/>
        </w:rPr>
        <w:t>%</w:t>
      </w:r>
    </w:p>
    <w:p w:rsidR="002A0408" w:rsidRPr="00407373" w:rsidRDefault="002A0408" w:rsidP="002A0408">
      <w:pPr>
        <w:widowControl/>
        <w:spacing w:line="360" w:lineRule="exact"/>
        <w:ind w:firstLineChars="202" w:firstLine="424"/>
        <w:jc w:val="left"/>
        <w:rPr>
          <w:rFonts w:ascii="宋体" w:hAnsi="宋体"/>
          <w:bCs/>
          <w:szCs w:val="21"/>
        </w:rPr>
      </w:pPr>
      <w:r w:rsidRPr="00407373">
        <w:rPr>
          <w:rFonts w:ascii="宋体" w:hAnsi="宋体" w:hint="eastAsia"/>
          <w:szCs w:val="21"/>
        </w:rPr>
        <w:t>3</w:t>
      </w:r>
      <w:r w:rsidRPr="00407373">
        <w:rPr>
          <w:rFonts w:ascii="宋体" w:hAnsi="宋体"/>
          <w:szCs w:val="21"/>
        </w:rPr>
        <w:t xml:space="preserve"> </w:t>
      </w:r>
      <w:r w:rsidRPr="00407373">
        <w:rPr>
          <w:rFonts w:ascii="宋体" w:hAnsi="宋体" w:hint="eastAsia"/>
          <w:bCs/>
          <w:szCs w:val="21"/>
        </w:rPr>
        <w:t>技术支持与售后</w:t>
      </w:r>
    </w:p>
    <w:p w:rsidR="002A0408" w:rsidRPr="00407373" w:rsidRDefault="002A0408" w:rsidP="002A0408">
      <w:pPr>
        <w:widowControl/>
        <w:spacing w:line="360" w:lineRule="exact"/>
        <w:ind w:firstLineChars="202" w:firstLine="424"/>
        <w:jc w:val="left"/>
        <w:rPr>
          <w:rFonts w:ascii="宋体" w:hAnsi="宋体"/>
          <w:szCs w:val="21"/>
        </w:rPr>
      </w:pPr>
      <w:r w:rsidRPr="00407373">
        <w:rPr>
          <w:rFonts w:ascii="宋体" w:hAnsi="宋体" w:hint="eastAsia"/>
          <w:szCs w:val="21"/>
        </w:rPr>
        <w:t>3.1</w:t>
      </w:r>
      <w:r w:rsidRPr="00407373">
        <w:rPr>
          <w:rFonts w:ascii="宋体" w:hAnsi="宋体"/>
          <w:szCs w:val="21"/>
        </w:rPr>
        <w:t xml:space="preserve"> 设备验收合格后质保期</w:t>
      </w:r>
      <w:r w:rsidRPr="00407373">
        <w:rPr>
          <w:rFonts w:ascii="宋体" w:hAnsi="宋体" w:hint="eastAsia"/>
          <w:szCs w:val="21"/>
        </w:rPr>
        <w:t>壹</w:t>
      </w:r>
      <w:r w:rsidRPr="00407373">
        <w:rPr>
          <w:rFonts w:ascii="宋体" w:hAnsi="宋体"/>
          <w:szCs w:val="21"/>
        </w:rPr>
        <w:t>年，终身维修；</w:t>
      </w:r>
    </w:p>
    <w:p w:rsidR="002A0408" w:rsidRPr="00407373" w:rsidRDefault="002A0408" w:rsidP="002A0408">
      <w:pPr>
        <w:widowControl/>
        <w:spacing w:line="360" w:lineRule="exact"/>
        <w:ind w:firstLineChars="202" w:firstLine="424"/>
        <w:jc w:val="left"/>
        <w:rPr>
          <w:rFonts w:ascii="宋体" w:hAnsi="宋体"/>
          <w:szCs w:val="21"/>
        </w:rPr>
      </w:pPr>
      <w:r w:rsidRPr="00407373">
        <w:rPr>
          <w:rFonts w:ascii="宋体" w:hAnsi="宋体" w:hint="eastAsia"/>
          <w:szCs w:val="21"/>
        </w:rPr>
        <w:t>3.2</w:t>
      </w:r>
      <w:r w:rsidRPr="00407373">
        <w:rPr>
          <w:rFonts w:ascii="宋体" w:hAnsi="宋体"/>
          <w:szCs w:val="21"/>
        </w:rPr>
        <w:t xml:space="preserve"> 维修响应时间：2小时响应，24小时内到场</w:t>
      </w:r>
      <w:r w:rsidRPr="00407373">
        <w:rPr>
          <w:rFonts w:ascii="宋体" w:hAnsi="宋体" w:hint="eastAsia"/>
          <w:szCs w:val="21"/>
        </w:rPr>
        <w:t>；</w:t>
      </w:r>
      <w:r w:rsidRPr="00407373">
        <w:rPr>
          <w:rFonts w:ascii="宋体" w:hAnsi="宋体"/>
          <w:szCs w:val="21"/>
        </w:rPr>
        <w:t>提供至少每年</w:t>
      </w:r>
      <w:r w:rsidRPr="00407373">
        <w:rPr>
          <w:rFonts w:ascii="宋体" w:hAnsi="宋体" w:hint="eastAsia"/>
          <w:szCs w:val="21"/>
        </w:rPr>
        <w:t>1</w:t>
      </w:r>
      <w:r w:rsidRPr="00407373">
        <w:rPr>
          <w:rFonts w:ascii="宋体" w:hAnsi="宋体"/>
          <w:szCs w:val="21"/>
        </w:rPr>
        <w:t>次的上门维修保养服务；</w:t>
      </w:r>
    </w:p>
    <w:p w:rsidR="002A0408" w:rsidRPr="00407373" w:rsidRDefault="002A0408" w:rsidP="002A0408">
      <w:pPr>
        <w:widowControl/>
        <w:spacing w:line="360" w:lineRule="exact"/>
        <w:ind w:firstLineChars="202" w:firstLine="424"/>
        <w:jc w:val="left"/>
        <w:rPr>
          <w:rFonts w:ascii="宋体" w:hAnsi="宋体"/>
          <w:szCs w:val="21"/>
        </w:rPr>
      </w:pPr>
      <w:r w:rsidRPr="00407373">
        <w:rPr>
          <w:rFonts w:ascii="宋体" w:hAnsi="宋体" w:hint="eastAsia"/>
          <w:szCs w:val="21"/>
        </w:rPr>
        <w:t>3.3</w:t>
      </w:r>
      <w:r w:rsidRPr="00407373">
        <w:rPr>
          <w:rFonts w:ascii="宋体" w:hAnsi="宋体"/>
          <w:szCs w:val="21"/>
        </w:rPr>
        <w:t xml:space="preserve"> </w:t>
      </w:r>
      <w:r w:rsidRPr="00407373">
        <w:rPr>
          <w:rFonts w:ascii="宋体" w:hAnsi="宋体" w:hint="eastAsia"/>
          <w:szCs w:val="21"/>
        </w:rPr>
        <w:t>技术支持：厂家提供技术支持，在国内和省内有固定培训基地，提供系统培训</w:t>
      </w:r>
    </w:p>
    <w:p w:rsidR="002A0408" w:rsidRPr="00407373" w:rsidRDefault="002A0408" w:rsidP="002A0408">
      <w:pPr>
        <w:widowControl/>
        <w:spacing w:line="360" w:lineRule="exact"/>
        <w:ind w:firstLineChars="202" w:firstLine="424"/>
        <w:jc w:val="left"/>
        <w:rPr>
          <w:rFonts w:ascii="宋体" w:hAnsi="宋体"/>
          <w:szCs w:val="21"/>
        </w:rPr>
      </w:pPr>
      <w:r w:rsidRPr="00407373">
        <w:rPr>
          <w:rFonts w:ascii="宋体" w:hAnsi="宋体" w:hint="eastAsia"/>
          <w:szCs w:val="21"/>
        </w:rPr>
        <w:lastRenderedPageBreak/>
        <w:t>3.4</w:t>
      </w:r>
      <w:r w:rsidRPr="00407373">
        <w:rPr>
          <w:rFonts w:ascii="宋体" w:hAnsi="宋体"/>
          <w:szCs w:val="21"/>
        </w:rPr>
        <w:t xml:space="preserve"> </w:t>
      </w:r>
      <w:r w:rsidRPr="00407373">
        <w:rPr>
          <w:rFonts w:ascii="宋体" w:hAnsi="宋体" w:hint="eastAsia"/>
          <w:szCs w:val="21"/>
        </w:rPr>
        <w:t>售后：生产厂家在国内注册有分公司，提供完善快速售后维修服务</w:t>
      </w:r>
    </w:p>
    <w:p w:rsidR="002A0408" w:rsidRPr="00407373" w:rsidRDefault="002A0408" w:rsidP="002A0408">
      <w:pPr>
        <w:widowControl/>
        <w:spacing w:line="360" w:lineRule="exact"/>
        <w:ind w:firstLineChars="202" w:firstLine="424"/>
        <w:jc w:val="left"/>
        <w:rPr>
          <w:rFonts w:ascii="宋体" w:hAnsi="宋体"/>
          <w:bCs/>
          <w:szCs w:val="21"/>
        </w:rPr>
      </w:pPr>
      <w:r w:rsidRPr="00407373">
        <w:rPr>
          <w:rFonts w:ascii="宋体" w:hAnsi="宋体" w:hint="eastAsia"/>
          <w:szCs w:val="21"/>
        </w:rPr>
        <w:t>3.5</w:t>
      </w:r>
      <w:r w:rsidRPr="00407373">
        <w:rPr>
          <w:rFonts w:ascii="宋体" w:hAnsi="宋体"/>
          <w:szCs w:val="21"/>
        </w:rPr>
        <w:t xml:space="preserve"> </w:t>
      </w:r>
      <w:r w:rsidRPr="00407373">
        <w:rPr>
          <w:rFonts w:ascii="宋体" w:hAnsi="宋体" w:hint="eastAsia"/>
          <w:szCs w:val="21"/>
        </w:rPr>
        <w:t>维修中心：厂家在华东设有维修中心，确保售后快速维修服务</w:t>
      </w:r>
    </w:p>
    <w:p w:rsidR="002A0408" w:rsidRPr="00407373" w:rsidRDefault="002A0408" w:rsidP="002A0408">
      <w:pPr>
        <w:snapToGrid w:val="0"/>
        <w:spacing w:line="360" w:lineRule="exact"/>
        <w:ind w:firstLineChars="202" w:firstLine="424"/>
        <w:jc w:val="left"/>
        <w:rPr>
          <w:rFonts w:ascii="宋体" w:hAnsi="宋体"/>
          <w:szCs w:val="21"/>
        </w:rPr>
      </w:pPr>
      <w:r w:rsidRPr="00407373">
        <w:rPr>
          <w:rFonts w:ascii="宋体" w:hAnsi="宋体"/>
          <w:bCs/>
          <w:szCs w:val="21"/>
        </w:rPr>
        <w:t>4</w:t>
      </w:r>
      <w:r w:rsidRPr="00407373">
        <w:rPr>
          <w:rFonts w:ascii="宋体" w:hAnsi="宋体"/>
          <w:color w:val="000000"/>
          <w:szCs w:val="21"/>
        </w:rPr>
        <w:t xml:space="preserve"> </w:t>
      </w:r>
      <w:r w:rsidRPr="00407373">
        <w:rPr>
          <w:rFonts w:ascii="宋体" w:hAnsi="宋体"/>
          <w:bCs/>
          <w:szCs w:val="21"/>
        </w:rPr>
        <w:t>其他要求：</w:t>
      </w:r>
    </w:p>
    <w:p w:rsidR="002A0408" w:rsidRPr="00407373" w:rsidRDefault="002A0408" w:rsidP="002A0408">
      <w:pPr>
        <w:spacing w:line="360" w:lineRule="exact"/>
        <w:ind w:firstLineChars="202" w:firstLine="424"/>
        <w:jc w:val="left"/>
        <w:rPr>
          <w:rFonts w:ascii="宋体" w:hAnsi="宋体"/>
          <w:szCs w:val="21"/>
        </w:rPr>
      </w:pPr>
      <w:r w:rsidRPr="00407373">
        <w:rPr>
          <w:rFonts w:ascii="宋体" w:hAnsi="宋体"/>
          <w:szCs w:val="21"/>
        </w:rPr>
        <w:t>4.1</w:t>
      </w:r>
      <w:r w:rsidRPr="00407373">
        <w:rPr>
          <w:rFonts w:ascii="宋体" w:hAnsi="宋体"/>
          <w:color w:val="000000"/>
          <w:szCs w:val="21"/>
        </w:rPr>
        <w:t xml:space="preserve"> </w:t>
      </w:r>
      <w:r w:rsidRPr="00407373">
        <w:rPr>
          <w:rFonts w:ascii="宋体" w:hAnsi="宋体"/>
          <w:szCs w:val="21"/>
        </w:rPr>
        <w:t>提供中英文用户操作手册和维修手册；</w:t>
      </w:r>
    </w:p>
    <w:p w:rsidR="002A0408" w:rsidRPr="00407373" w:rsidRDefault="002A0408" w:rsidP="002A0408">
      <w:pPr>
        <w:spacing w:line="360" w:lineRule="exact"/>
        <w:ind w:firstLineChars="202" w:firstLine="424"/>
        <w:jc w:val="left"/>
        <w:rPr>
          <w:rFonts w:ascii="宋体" w:hAnsi="宋体"/>
          <w:szCs w:val="21"/>
        </w:rPr>
      </w:pPr>
      <w:r w:rsidRPr="00407373">
        <w:rPr>
          <w:rFonts w:ascii="宋体" w:hAnsi="宋体"/>
          <w:szCs w:val="21"/>
        </w:rPr>
        <w:t>4.2</w:t>
      </w:r>
      <w:r w:rsidRPr="00407373">
        <w:rPr>
          <w:rFonts w:ascii="宋体" w:hAnsi="宋体"/>
          <w:color w:val="000000"/>
          <w:szCs w:val="21"/>
        </w:rPr>
        <w:t xml:space="preserve"> </w:t>
      </w:r>
      <w:r w:rsidRPr="00407373">
        <w:rPr>
          <w:rFonts w:ascii="宋体" w:hAnsi="宋体"/>
          <w:szCs w:val="21"/>
        </w:rPr>
        <w:t>提供进口医疗器械注册证及产品注册登记表；</w:t>
      </w:r>
    </w:p>
    <w:p w:rsidR="002A0408" w:rsidRPr="0095363C" w:rsidRDefault="002A0408" w:rsidP="002A0408">
      <w:pPr>
        <w:pStyle w:val="Default"/>
        <w:spacing w:line="360" w:lineRule="exact"/>
        <w:ind w:firstLineChars="200" w:firstLine="420"/>
        <w:rPr>
          <w:rFonts w:hAnsi="宋体"/>
          <w:sz w:val="21"/>
          <w:szCs w:val="21"/>
        </w:rPr>
      </w:pPr>
      <w:r w:rsidRPr="00407373">
        <w:rPr>
          <w:rFonts w:hAnsi="宋体"/>
          <w:sz w:val="21"/>
          <w:szCs w:val="21"/>
        </w:rPr>
        <w:t>4.3 提供投标设备近</w:t>
      </w:r>
      <w:r w:rsidRPr="00407373">
        <w:rPr>
          <w:rFonts w:hAnsi="宋体" w:hint="eastAsia"/>
          <w:sz w:val="21"/>
          <w:szCs w:val="21"/>
        </w:rPr>
        <w:t>三</w:t>
      </w:r>
      <w:r w:rsidRPr="00407373">
        <w:rPr>
          <w:rFonts w:hAnsi="宋体"/>
          <w:sz w:val="21"/>
          <w:szCs w:val="21"/>
        </w:rPr>
        <w:t>年省内用户名单，用户数达到1</w:t>
      </w:r>
      <w:r w:rsidRPr="00407373">
        <w:rPr>
          <w:rFonts w:hAnsi="宋体" w:hint="eastAsia"/>
          <w:sz w:val="21"/>
          <w:szCs w:val="21"/>
        </w:rPr>
        <w:t>0</w:t>
      </w:r>
      <w:r w:rsidRPr="00407373">
        <w:rPr>
          <w:rFonts w:hAnsi="宋体"/>
          <w:sz w:val="21"/>
          <w:szCs w:val="21"/>
        </w:rPr>
        <w:t>家以上；</w:t>
      </w:r>
    </w:p>
    <w:p w:rsidR="002A0408" w:rsidRPr="0095363C" w:rsidRDefault="002A0408" w:rsidP="002A0408">
      <w:pPr>
        <w:pStyle w:val="Default"/>
      </w:pPr>
    </w:p>
    <w:p w:rsidR="002A0408" w:rsidRPr="0095363C" w:rsidRDefault="002A0408" w:rsidP="002A0408">
      <w:pPr>
        <w:pStyle w:val="Default"/>
        <w:ind w:firstLineChars="200" w:firstLine="422"/>
        <w:rPr>
          <w:rStyle w:val="NormalCharacter"/>
          <w:rFonts w:hAnsi="宋体"/>
          <w:b/>
          <w:bCs/>
          <w:sz w:val="21"/>
          <w:szCs w:val="21"/>
        </w:rPr>
      </w:pPr>
      <w:r w:rsidRPr="0095363C">
        <w:rPr>
          <w:rStyle w:val="NormalCharacter"/>
          <w:rFonts w:hAnsi="宋体" w:hint="eastAsia"/>
          <w:b/>
          <w:bCs/>
          <w:sz w:val="21"/>
          <w:szCs w:val="21"/>
        </w:rPr>
        <w:t>标项4：组织粉碎器</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hint="eastAsia"/>
          <w:szCs w:val="21"/>
        </w:rPr>
        <w:t>1、</w:t>
      </w:r>
      <w:r w:rsidRPr="00407373">
        <w:rPr>
          <w:rFonts w:ascii="宋体" w:hAnsi="宋体"/>
          <w:szCs w:val="21"/>
        </w:rPr>
        <w:t xml:space="preserve"> </w:t>
      </w:r>
      <w:r w:rsidRPr="00407373">
        <w:rPr>
          <w:rFonts w:ascii="宋体" w:hAnsi="宋体" w:hint="eastAsia"/>
          <w:szCs w:val="21"/>
        </w:rPr>
        <w:t>设备名称：前列腺剜除组织粉碎系统</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hint="eastAsia"/>
          <w:szCs w:val="21"/>
        </w:rPr>
        <w:t>1.1</w:t>
      </w:r>
      <w:r w:rsidRPr="00407373">
        <w:rPr>
          <w:rFonts w:ascii="宋体" w:hAnsi="宋体"/>
          <w:szCs w:val="21"/>
        </w:rPr>
        <w:t xml:space="preserve"> </w:t>
      </w:r>
      <w:r w:rsidRPr="00407373">
        <w:rPr>
          <w:rFonts w:ascii="宋体" w:hAnsi="宋体" w:hint="eastAsia"/>
          <w:szCs w:val="21"/>
        </w:rPr>
        <w:t>设备数量：1套。</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bCs/>
          <w:color w:val="000000"/>
          <w:szCs w:val="21"/>
        </w:rPr>
        <w:t>★</w:t>
      </w:r>
      <w:r w:rsidRPr="00407373">
        <w:rPr>
          <w:rFonts w:ascii="宋体" w:hAnsi="宋体" w:hint="eastAsia"/>
          <w:szCs w:val="21"/>
        </w:rPr>
        <w:t>1.2</w:t>
      </w:r>
      <w:r w:rsidRPr="00407373">
        <w:rPr>
          <w:rFonts w:ascii="宋体" w:hAnsi="宋体"/>
          <w:szCs w:val="21"/>
        </w:rPr>
        <w:t xml:space="preserve"> </w:t>
      </w:r>
      <w:r w:rsidRPr="00407373">
        <w:rPr>
          <w:rFonts w:ascii="宋体" w:hAnsi="宋体" w:hint="eastAsia"/>
          <w:szCs w:val="21"/>
        </w:rPr>
        <w:t>设备用途：设备原装进口，适用于泌尿科前列腺组织的粉碎，吸引。</w:t>
      </w:r>
    </w:p>
    <w:p w:rsidR="002A0408" w:rsidRPr="00407373" w:rsidRDefault="002A0408" w:rsidP="002A0408">
      <w:pPr>
        <w:autoSpaceDE w:val="0"/>
        <w:autoSpaceDN w:val="0"/>
        <w:spacing w:line="360" w:lineRule="exact"/>
        <w:ind w:leftChars="-51" w:left="-107" w:firstLineChars="200" w:firstLine="420"/>
        <w:jc w:val="left"/>
        <w:rPr>
          <w:rFonts w:ascii="宋体" w:hAnsi="宋体"/>
          <w:szCs w:val="21"/>
        </w:rPr>
      </w:pPr>
      <w:r w:rsidRPr="00407373">
        <w:rPr>
          <w:rFonts w:ascii="宋体" w:hAnsi="宋体" w:hint="eastAsia"/>
          <w:szCs w:val="21"/>
        </w:rPr>
        <w:t>2</w:t>
      </w:r>
      <w:r w:rsidRPr="00407373">
        <w:rPr>
          <w:rFonts w:ascii="宋体" w:hAnsi="宋体"/>
          <w:szCs w:val="21"/>
        </w:rPr>
        <w:t xml:space="preserve"> </w:t>
      </w:r>
      <w:r w:rsidRPr="00407373">
        <w:rPr>
          <w:rFonts w:ascii="宋体" w:hAnsi="宋体" w:hint="eastAsia"/>
          <w:szCs w:val="21"/>
        </w:rPr>
        <w:t>主要技术规格</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hint="eastAsia"/>
          <w:szCs w:val="21"/>
        </w:rPr>
        <w:t>2.1</w:t>
      </w:r>
      <w:r w:rsidRPr="00407373">
        <w:rPr>
          <w:rFonts w:ascii="宋体" w:hAnsi="宋体"/>
          <w:szCs w:val="21"/>
        </w:rPr>
        <w:t xml:space="preserve"> </w:t>
      </w:r>
      <w:r w:rsidRPr="00407373">
        <w:rPr>
          <w:rFonts w:ascii="宋体" w:hAnsi="宋体" w:hint="eastAsia"/>
          <w:szCs w:val="21"/>
        </w:rPr>
        <w:t>激光电切镜：直径4mm，广角电切镜，镜体具有高清HD标志。视向角30度，工作长度≥300mm。</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bCs/>
          <w:color w:val="000000"/>
          <w:szCs w:val="21"/>
        </w:rPr>
        <w:t>★</w:t>
      </w:r>
      <w:r w:rsidRPr="00407373">
        <w:rPr>
          <w:rFonts w:ascii="宋体" w:hAnsi="宋体" w:hint="eastAsia"/>
          <w:szCs w:val="21"/>
        </w:rPr>
        <w:t>2.2</w:t>
      </w:r>
      <w:r w:rsidRPr="00407373">
        <w:rPr>
          <w:rFonts w:ascii="宋体" w:hAnsi="宋体"/>
          <w:szCs w:val="21"/>
        </w:rPr>
        <w:t xml:space="preserve"> </w:t>
      </w:r>
      <w:r w:rsidRPr="00407373">
        <w:rPr>
          <w:rFonts w:ascii="宋体" w:hAnsi="宋体" w:hint="eastAsia"/>
          <w:szCs w:val="21"/>
        </w:rPr>
        <w:t>镜鞘系统：连续对流内外鞘设计自动锁扣26Fr外鞘，自动锁扣24 Fr可360度旋转內鞘，鞘内层钛合金材料(质轻防腐蚀), 前端抗反光绝缘陶瓷头设计。</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hint="eastAsia"/>
          <w:szCs w:val="21"/>
        </w:rPr>
        <w:t>2.3</w:t>
      </w:r>
      <w:r w:rsidRPr="00407373">
        <w:rPr>
          <w:rFonts w:ascii="宋体" w:hAnsi="宋体"/>
          <w:szCs w:val="21"/>
        </w:rPr>
        <w:t xml:space="preserve"> </w:t>
      </w:r>
      <w:r w:rsidRPr="00407373">
        <w:rPr>
          <w:rFonts w:ascii="宋体" w:hAnsi="宋体" w:hint="eastAsia"/>
          <w:szCs w:val="21"/>
        </w:rPr>
        <w:t>激光通道工作手件：带有激光光纤通道的工作手件，配合上方内窥镜及镜鞘使用。</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hint="eastAsia"/>
          <w:szCs w:val="21"/>
        </w:rPr>
        <w:t>2.4</w:t>
      </w:r>
      <w:r w:rsidRPr="00407373">
        <w:rPr>
          <w:rFonts w:ascii="宋体" w:hAnsi="宋体"/>
          <w:szCs w:val="21"/>
        </w:rPr>
        <w:t xml:space="preserve"> </w:t>
      </w:r>
      <w:r w:rsidRPr="00407373">
        <w:rPr>
          <w:rFonts w:ascii="宋体" w:hAnsi="宋体" w:hint="eastAsia"/>
          <w:szCs w:val="21"/>
        </w:rPr>
        <w:t>激光光纤导引管：激光光纤导引管，连接工作手件使用，可进入各品牌激光光纤，工作长度≥265mm，可进入从细到粗最大可达1000μm光纤。</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hint="eastAsia"/>
          <w:szCs w:val="21"/>
        </w:rPr>
        <w:t>2.5</w:t>
      </w:r>
      <w:r w:rsidRPr="00407373">
        <w:rPr>
          <w:rFonts w:ascii="宋体" w:hAnsi="宋体"/>
          <w:szCs w:val="21"/>
        </w:rPr>
        <w:t xml:space="preserve"> </w:t>
      </w:r>
      <w:r w:rsidRPr="00407373">
        <w:rPr>
          <w:rFonts w:ascii="宋体" w:hAnsi="宋体" w:hint="eastAsia"/>
          <w:szCs w:val="21"/>
        </w:rPr>
        <w:t>专用粉碎镜：配合动力粉碎刀头使用的专用粉碎镜，视向角12度。视场角80度。总长度≤387mm, 工作长度≥198.5mm, 总高度≤140.6mm。镜体自身带有两个进出水接口。可连接26Fr或24Fr外鞘使用，连接外鞘后后器械工作通道可达5.1mm, 适合于各种消毒方式。外鞘通用于上方剜除镜，可在激光或电切剜除术后不取出外鞘直接更换进入粉碎镜进行粉碎处理。</w:t>
      </w:r>
    </w:p>
    <w:p w:rsidR="002A0408" w:rsidRPr="00407373" w:rsidRDefault="002A0408" w:rsidP="002A0408">
      <w:pPr>
        <w:pStyle w:val="23"/>
        <w:spacing w:line="360" w:lineRule="exact"/>
        <w:ind w:firstLineChars="202" w:firstLine="424"/>
        <w:jc w:val="left"/>
        <w:rPr>
          <w:rFonts w:ascii="宋体" w:hAnsi="宋体"/>
          <w:color w:val="3366FF"/>
          <w:szCs w:val="21"/>
        </w:rPr>
      </w:pPr>
      <w:r w:rsidRPr="00407373">
        <w:rPr>
          <w:rFonts w:ascii="宋体" w:hAnsi="宋体" w:cs="宋体" w:hint="eastAsia"/>
          <w:szCs w:val="21"/>
        </w:rPr>
        <w:t>2.6</w:t>
      </w:r>
      <w:r w:rsidRPr="00407373">
        <w:rPr>
          <w:rFonts w:ascii="宋体" w:hAnsi="宋体"/>
          <w:szCs w:val="21"/>
        </w:rPr>
        <w:t xml:space="preserve"> </w:t>
      </w:r>
      <w:r w:rsidRPr="00407373">
        <w:rPr>
          <w:rFonts w:ascii="宋体" w:hAnsi="宋体" w:hint="eastAsia"/>
          <w:szCs w:val="21"/>
        </w:rPr>
        <w:t>粉碎刀头：用于对剜除下来的大块前列腺进行粉碎的动力刀头，要求内外双层刀刃设计。工作长度≥350mm, 刀头直径≤4.75mm, 另有可配其他品牌粉碎镜可用的不同尺寸粉碎刀头可选。</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szCs w:val="21"/>
        </w:rPr>
        <w:t>2.7</w:t>
      </w:r>
      <w:r w:rsidRPr="00407373">
        <w:rPr>
          <w:rFonts w:ascii="宋体" w:hAnsi="宋体"/>
          <w:szCs w:val="21"/>
        </w:rPr>
        <w:t xml:space="preserve"> </w:t>
      </w:r>
      <w:r w:rsidRPr="00407373">
        <w:rPr>
          <w:rFonts w:ascii="宋体" w:hAnsi="宋体" w:hint="eastAsia"/>
          <w:szCs w:val="21"/>
        </w:rPr>
        <w:t>粉碎动力系统：包括动力主机，动力手柄，手柄连线及脚控开关，要求原装进口。</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szCs w:val="21"/>
        </w:rPr>
        <w:t>2.8</w:t>
      </w:r>
      <w:r w:rsidRPr="00407373">
        <w:rPr>
          <w:rFonts w:ascii="宋体" w:hAnsi="宋体"/>
          <w:szCs w:val="21"/>
        </w:rPr>
        <w:t xml:space="preserve"> </w:t>
      </w:r>
      <w:r w:rsidRPr="00407373">
        <w:rPr>
          <w:rFonts w:ascii="宋体" w:hAnsi="宋体" w:hint="eastAsia"/>
          <w:szCs w:val="21"/>
        </w:rPr>
        <w:t>控制方式：主机面板有液晶触摸屏可调节各项功能如转速，转动方向等，亦可由手术者通过脚控开关来调节以上功能。</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szCs w:val="21"/>
        </w:rPr>
        <w:t>2.9</w:t>
      </w:r>
      <w:r w:rsidRPr="00407373">
        <w:rPr>
          <w:rFonts w:ascii="宋体" w:hAnsi="宋体"/>
          <w:szCs w:val="21"/>
        </w:rPr>
        <w:t xml:space="preserve"> </w:t>
      </w:r>
      <w:r w:rsidRPr="00407373">
        <w:rPr>
          <w:rFonts w:ascii="宋体" w:hAnsi="宋体" w:hint="eastAsia"/>
          <w:szCs w:val="21"/>
        </w:rPr>
        <w:t>工作可调模式：顺时针运动，逆时针运动及往复振动，可调速范围100-6000转/分</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szCs w:val="21"/>
        </w:rPr>
        <w:t>2.10</w:t>
      </w:r>
      <w:r w:rsidRPr="00407373">
        <w:rPr>
          <w:rFonts w:ascii="宋体" w:hAnsi="宋体"/>
          <w:szCs w:val="21"/>
        </w:rPr>
        <w:t xml:space="preserve"> </w:t>
      </w:r>
      <w:r w:rsidRPr="00407373">
        <w:rPr>
          <w:rFonts w:ascii="宋体" w:hAnsi="宋体" w:hint="eastAsia"/>
          <w:szCs w:val="21"/>
        </w:rPr>
        <w:t>转速限制：使用前列腺粉碎刀头的模式时转速限制为最大750-1500转/分</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szCs w:val="21"/>
        </w:rPr>
        <w:t>2.11</w:t>
      </w:r>
      <w:r w:rsidRPr="00407373">
        <w:rPr>
          <w:rFonts w:ascii="宋体" w:hAnsi="宋体"/>
          <w:szCs w:val="21"/>
        </w:rPr>
        <w:t xml:space="preserve"> </w:t>
      </w:r>
      <w:r w:rsidRPr="00407373">
        <w:rPr>
          <w:rFonts w:ascii="宋体" w:hAnsi="宋体" w:hint="eastAsia"/>
          <w:szCs w:val="21"/>
        </w:rPr>
        <w:t>动力手柄：动力手柄可高温高压消毒，手柄长度≤175mm, 重量≤295克，转速可调范围100-6000转/分。使用粉碎刀头时转速最大为1500转/分</w:t>
      </w:r>
    </w:p>
    <w:p w:rsidR="002A0408" w:rsidRPr="00407373" w:rsidRDefault="002A0408" w:rsidP="002A0408">
      <w:pPr>
        <w:pStyle w:val="23"/>
        <w:spacing w:line="360" w:lineRule="exact"/>
        <w:ind w:firstLineChars="202" w:firstLine="424"/>
        <w:jc w:val="left"/>
        <w:rPr>
          <w:rFonts w:ascii="宋体" w:hAnsi="宋体"/>
          <w:bCs/>
          <w:szCs w:val="21"/>
        </w:rPr>
      </w:pPr>
      <w:r w:rsidRPr="00407373">
        <w:rPr>
          <w:rFonts w:ascii="宋体" w:hAnsi="宋体" w:cs="宋体" w:hint="eastAsia"/>
          <w:szCs w:val="21"/>
        </w:rPr>
        <w:t>2.12</w:t>
      </w:r>
      <w:r w:rsidRPr="00407373">
        <w:rPr>
          <w:rFonts w:ascii="宋体" w:hAnsi="宋体"/>
          <w:szCs w:val="21"/>
        </w:rPr>
        <w:t xml:space="preserve"> </w:t>
      </w:r>
      <w:r w:rsidRPr="00407373">
        <w:rPr>
          <w:rFonts w:ascii="宋体" w:hAnsi="宋体" w:hint="eastAsia"/>
          <w:szCs w:val="21"/>
        </w:rPr>
        <w:t>同步吸引泵：可与粉碎动力主机同步工作，靠吸引泵的脚踏开关控制吸引泵和粉碎动力主机一起同步工作。组成部分包括吸引泵主机，脚控开关，以及与动力粉碎主机同</w:t>
      </w:r>
      <w:r w:rsidRPr="00407373">
        <w:rPr>
          <w:rFonts w:ascii="宋体" w:hAnsi="宋体" w:hint="eastAsia"/>
          <w:szCs w:val="21"/>
        </w:rPr>
        <w:lastRenderedPageBreak/>
        <w:t>步联动工作的信号连接线，负压管，消音接头，细菌过滤接口以及废液瓶等。</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cs="宋体" w:hint="eastAsia"/>
          <w:szCs w:val="21"/>
        </w:rPr>
        <w:t>2.13</w:t>
      </w:r>
      <w:r w:rsidRPr="00407373">
        <w:rPr>
          <w:rFonts w:ascii="宋体" w:hAnsi="宋体"/>
          <w:szCs w:val="21"/>
        </w:rPr>
        <w:t xml:space="preserve"> </w:t>
      </w:r>
      <w:r w:rsidRPr="00407373">
        <w:rPr>
          <w:rFonts w:ascii="宋体" w:hAnsi="宋体" w:hint="eastAsia"/>
          <w:szCs w:val="21"/>
        </w:rPr>
        <w:t>吸引泵有两种工作模式：1.普通吸引模式。仅抽吸，时间有限</w:t>
      </w:r>
    </w:p>
    <w:p w:rsidR="002A0408" w:rsidRPr="00407373" w:rsidRDefault="002A0408" w:rsidP="002A0408">
      <w:pPr>
        <w:pStyle w:val="23"/>
        <w:spacing w:line="360" w:lineRule="exact"/>
        <w:ind w:firstLineChars="202" w:firstLine="424"/>
        <w:jc w:val="left"/>
        <w:rPr>
          <w:rFonts w:ascii="宋体" w:hAnsi="宋体"/>
          <w:szCs w:val="21"/>
        </w:rPr>
      </w:pPr>
      <w:r w:rsidRPr="00407373">
        <w:rPr>
          <w:rFonts w:ascii="宋体" w:hAnsi="宋体" w:hint="eastAsia"/>
          <w:szCs w:val="21"/>
        </w:rPr>
        <w:t>2.同步粉碎及吸引模式，连续抽吸+震动</w:t>
      </w:r>
    </w:p>
    <w:p w:rsidR="002A0408" w:rsidRPr="00407373" w:rsidRDefault="002A0408" w:rsidP="002A0408">
      <w:pPr>
        <w:pStyle w:val="23"/>
        <w:spacing w:line="360" w:lineRule="exact"/>
        <w:ind w:firstLineChars="202" w:firstLine="424"/>
        <w:jc w:val="left"/>
        <w:rPr>
          <w:rFonts w:ascii="宋体" w:hAnsi="宋体"/>
          <w:bCs/>
          <w:szCs w:val="21"/>
        </w:rPr>
      </w:pPr>
      <w:r w:rsidRPr="00407373">
        <w:rPr>
          <w:rFonts w:ascii="宋体" w:hAnsi="宋体" w:cs="宋体" w:hint="eastAsia"/>
          <w:szCs w:val="21"/>
        </w:rPr>
        <w:t>2.14</w:t>
      </w:r>
      <w:r w:rsidRPr="00407373">
        <w:rPr>
          <w:rFonts w:ascii="宋体" w:hAnsi="宋体"/>
          <w:szCs w:val="21"/>
        </w:rPr>
        <w:t xml:space="preserve"> </w:t>
      </w:r>
      <w:r w:rsidRPr="00407373">
        <w:rPr>
          <w:rFonts w:ascii="宋体" w:hAnsi="宋体" w:hint="eastAsia"/>
          <w:szCs w:val="21"/>
        </w:rPr>
        <w:t>主机工作负压值：主机工作负压值650-750Bar, 最大负压值≥750Bar</w:t>
      </w:r>
    </w:p>
    <w:p w:rsidR="002A0408" w:rsidRPr="00407373" w:rsidRDefault="002A0408" w:rsidP="002A0408">
      <w:pPr>
        <w:widowControl/>
        <w:spacing w:line="360" w:lineRule="exact"/>
        <w:ind w:firstLineChars="202" w:firstLine="424"/>
        <w:jc w:val="left"/>
        <w:rPr>
          <w:rFonts w:ascii="宋体" w:hAnsi="宋体"/>
          <w:bCs/>
          <w:szCs w:val="21"/>
        </w:rPr>
      </w:pPr>
      <w:r w:rsidRPr="00407373">
        <w:rPr>
          <w:rFonts w:ascii="宋体" w:hAnsi="宋体" w:hint="eastAsia"/>
          <w:szCs w:val="21"/>
        </w:rPr>
        <w:t>3</w:t>
      </w:r>
      <w:r w:rsidRPr="00407373">
        <w:rPr>
          <w:rFonts w:ascii="宋体" w:hAnsi="宋体"/>
          <w:szCs w:val="21"/>
        </w:rPr>
        <w:t xml:space="preserve"> </w:t>
      </w:r>
      <w:r w:rsidRPr="00407373">
        <w:rPr>
          <w:rFonts w:ascii="宋体" w:hAnsi="宋体" w:hint="eastAsia"/>
          <w:bCs/>
          <w:szCs w:val="21"/>
        </w:rPr>
        <w:t>技术支持与售后</w:t>
      </w:r>
    </w:p>
    <w:p w:rsidR="002A0408" w:rsidRPr="00407373" w:rsidRDefault="002A0408" w:rsidP="002A0408">
      <w:pPr>
        <w:widowControl/>
        <w:spacing w:line="360" w:lineRule="exact"/>
        <w:ind w:firstLineChars="202" w:firstLine="424"/>
        <w:jc w:val="left"/>
        <w:rPr>
          <w:rFonts w:ascii="宋体" w:hAnsi="宋体"/>
          <w:szCs w:val="21"/>
        </w:rPr>
      </w:pPr>
      <w:r w:rsidRPr="00407373">
        <w:rPr>
          <w:rFonts w:ascii="宋体" w:hAnsi="宋体" w:hint="eastAsia"/>
          <w:szCs w:val="21"/>
        </w:rPr>
        <w:t>3.1</w:t>
      </w:r>
      <w:r w:rsidRPr="00407373">
        <w:rPr>
          <w:rFonts w:ascii="宋体" w:hAnsi="宋体"/>
          <w:szCs w:val="21"/>
        </w:rPr>
        <w:t xml:space="preserve"> 设备验收合格后质保期</w:t>
      </w:r>
      <w:r w:rsidRPr="00407373">
        <w:rPr>
          <w:rFonts w:ascii="宋体" w:hAnsi="宋体" w:hint="eastAsia"/>
          <w:szCs w:val="21"/>
        </w:rPr>
        <w:t>壹</w:t>
      </w:r>
      <w:r w:rsidRPr="00407373">
        <w:rPr>
          <w:rFonts w:ascii="宋体" w:hAnsi="宋体"/>
          <w:szCs w:val="21"/>
        </w:rPr>
        <w:t>年，终身维修；</w:t>
      </w:r>
    </w:p>
    <w:p w:rsidR="002A0408" w:rsidRPr="00407373" w:rsidRDefault="002A0408" w:rsidP="002A0408">
      <w:pPr>
        <w:widowControl/>
        <w:spacing w:line="360" w:lineRule="exact"/>
        <w:ind w:firstLineChars="202" w:firstLine="424"/>
        <w:jc w:val="left"/>
        <w:rPr>
          <w:rFonts w:ascii="宋体" w:hAnsi="宋体"/>
          <w:szCs w:val="21"/>
        </w:rPr>
      </w:pPr>
      <w:r w:rsidRPr="00407373">
        <w:rPr>
          <w:rFonts w:ascii="宋体" w:hAnsi="宋体" w:hint="eastAsia"/>
          <w:szCs w:val="21"/>
        </w:rPr>
        <w:t>3.2</w:t>
      </w:r>
      <w:r w:rsidRPr="00407373">
        <w:rPr>
          <w:rFonts w:ascii="宋体" w:hAnsi="宋体"/>
          <w:szCs w:val="21"/>
        </w:rPr>
        <w:t xml:space="preserve"> 维修响应时间：2小时响应，24小时内到场</w:t>
      </w:r>
      <w:r w:rsidRPr="00407373">
        <w:rPr>
          <w:rFonts w:ascii="宋体" w:hAnsi="宋体" w:hint="eastAsia"/>
          <w:szCs w:val="21"/>
        </w:rPr>
        <w:t>；</w:t>
      </w:r>
      <w:r w:rsidRPr="00407373">
        <w:rPr>
          <w:rFonts w:ascii="宋体" w:hAnsi="宋体"/>
          <w:szCs w:val="21"/>
        </w:rPr>
        <w:t>提供至少每年</w:t>
      </w:r>
      <w:r w:rsidRPr="00407373">
        <w:rPr>
          <w:rFonts w:ascii="宋体" w:hAnsi="宋体" w:hint="eastAsia"/>
          <w:szCs w:val="21"/>
        </w:rPr>
        <w:t>1</w:t>
      </w:r>
      <w:r w:rsidRPr="00407373">
        <w:rPr>
          <w:rFonts w:ascii="宋体" w:hAnsi="宋体"/>
          <w:szCs w:val="21"/>
        </w:rPr>
        <w:t>次的上门维修保养服务；</w:t>
      </w:r>
    </w:p>
    <w:p w:rsidR="002A0408" w:rsidRPr="00407373" w:rsidRDefault="002A0408" w:rsidP="002A0408">
      <w:pPr>
        <w:widowControl/>
        <w:spacing w:line="360" w:lineRule="exact"/>
        <w:ind w:firstLineChars="202" w:firstLine="424"/>
        <w:jc w:val="left"/>
        <w:rPr>
          <w:rFonts w:ascii="宋体" w:hAnsi="宋体"/>
          <w:szCs w:val="21"/>
        </w:rPr>
      </w:pPr>
      <w:r w:rsidRPr="00407373">
        <w:rPr>
          <w:rFonts w:ascii="宋体" w:hAnsi="宋体" w:hint="eastAsia"/>
          <w:szCs w:val="21"/>
        </w:rPr>
        <w:t>3.3</w:t>
      </w:r>
      <w:r w:rsidRPr="00407373">
        <w:rPr>
          <w:rFonts w:ascii="宋体" w:hAnsi="宋体"/>
          <w:szCs w:val="21"/>
        </w:rPr>
        <w:t xml:space="preserve"> </w:t>
      </w:r>
      <w:r w:rsidRPr="00407373">
        <w:rPr>
          <w:rFonts w:ascii="宋体" w:hAnsi="宋体" w:hint="eastAsia"/>
          <w:szCs w:val="21"/>
        </w:rPr>
        <w:t>技术支持：厂家提供技术支持，在国内和省内有固定培训基地，提供系统培训</w:t>
      </w:r>
    </w:p>
    <w:p w:rsidR="002A0408" w:rsidRPr="00407373" w:rsidRDefault="002A0408" w:rsidP="002A0408">
      <w:pPr>
        <w:widowControl/>
        <w:spacing w:line="360" w:lineRule="exact"/>
        <w:ind w:firstLineChars="202" w:firstLine="424"/>
        <w:jc w:val="left"/>
        <w:rPr>
          <w:rFonts w:ascii="宋体" w:hAnsi="宋体"/>
          <w:szCs w:val="21"/>
        </w:rPr>
      </w:pPr>
      <w:r w:rsidRPr="00407373">
        <w:rPr>
          <w:rFonts w:ascii="宋体" w:hAnsi="宋体" w:hint="eastAsia"/>
          <w:szCs w:val="21"/>
        </w:rPr>
        <w:t>3.4</w:t>
      </w:r>
      <w:r w:rsidRPr="00407373">
        <w:rPr>
          <w:rFonts w:ascii="宋体" w:hAnsi="宋体"/>
          <w:szCs w:val="21"/>
        </w:rPr>
        <w:t xml:space="preserve"> </w:t>
      </w:r>
      <w:r w:rsidRPr="00407373">
        <w:rPr>
          <w:rFonts w:ascii="宋体" w:hAnsi="宋体" w:hint="eastAsia"/>
          <w:szCs w:val="21"/>
        </w:rPr>
        <w:t>售后：生产厂家在国内注册有分公司，提供完善快速售后维修服务</w:t>
      </w:r>
    </w:p>
    <w:p w:rsidR="002A0408" w:rsidRPr="00407373" w:rsidRDefault="002A0408" w:rsidP="002A0408">
      <w:pPr>
        <w:widowControl/>
        <w:spacing w:line="360" w:lineRule="exact"/>
        <w:ind w:firstLineChars="202" w:firstLine="424"/>
        <w:jc w:val="left"/>
        <w:rPr>
          <w:rFonts w:ascii="宋体" w:hAnsi="宋体"/>
          <w:bCs/>
          <w:szCs w:val="21"/>
        </w:rPr>
      </w:pPr>
      <w:r w:rsidRPr="00407373">
        <w:rPr>
          <w:rFonts w:ascii="宋体" w:hAnsi="宋体" w:hint="eastAsia"/>
          <w:szCs w:val="21"/>
        </w:rPr>
        <w:t>3.5</w:t>
      </w:r>
      <w:r w:rsidRPr="00407373">
        <w:rPr>
          <w:rFonts w:ascii="宋体" w:hAnsi="宋体"/>
          <w:szCs w:val="21"/>
        </w:rPr>
        <w:t xml:space="preserve"> </w:t>
      </w:r>
      <w:r w:rsidRPr="00407373">
        <w:rPr>
          <w:rFonts w:ascii="宋体" w:hAnsi="宋体" w:hint="eastAsia"/>
          <w:szCs w:val="21"/>
        </w:rPr>
        <w:t>维修中心：厂家在华东设有维修中心，确保售后快速维修服务</w:t>
      </w:r>
    </w:p>
    <w:p w:rsidR="002A0408" w:rsidRPr="00407373" w:rsidRDefault="002A0408" w:rsidP="002A0408">
      <w:pPr>
        <w:snapToGrid w:val="0"/>
        <w:spacing w:line="360" w:lineRule="exact"/>
        <w:ind w:firstLineChars="202" w:firstLine="424"/>
        <w:jc w:val="left"/>
        <w:rPr>
          <w:rFonts w:ascii="宋体" w:hAnsi="宋体"/>
          <w:szCs w:val="21"/>
        </w:rPr>
      </w:pPr>
      <w:r w:rsidRPr="00407373">
        <w:rPr>
          <w:rFonts w:ascii="宋体" w:hAnsi="宋体"/>
          <w:bCs/>
          <w:szCs w:val="21"/>
        </w:rPr>
        <w:t>4</w:t>
      </w:r>
      <w:r w:rsidRPr="00407373">
        <w:rPr>
          <w:rFonts w:ascii="宋体" w:hAnsi="宋体"/>
          <w:color w:val="000000"/>
          <w:szCs w:val="21"/>
        </w:rPr>
        <w:t xml:space="preserve"> </w:t>
      </w:r>
      <w:r w:rsidRPr="00407373">
        <w:rPr>
          <w:rFonts w:ascii="宋体" w:hAnsi="宋体"/>
          <w:bCs/>
          <w:szCs w:val="21"/>
        </w:rPr>
        <w:t>其他要求：</w:t>
      </w:r>
    </w:p>
    <w:p w:rsidR="002A0408" w:rsidRPr="00407373" w:rsidRDefault="002A0408" w:rsidP="002A0408">
      <w:pPr>
        <w:spacing w:line="360" w:lineRule="exact"/>
        <w:ind w:firstLineChars="202" w:firstLine="424"/>
        <w:jc w:val="left"/>
        <w:rPr>
          <w:rFonts w:ascii="宋体" w:hAnsi="宋体"/>
          <w:szCs w:val="21"/>
        </w:rPr>
      </w:pPr>
      <w:r w:rsidRPr="00407373">
        <w:rPr>
          <w:rFonts w:ascii="宋体" w:hAnsi="宋体"/>
          <w:szCs w:val="21"/>
        </w:rPr>
        <w:t>4.1</w:t>
      </w:r>
      <w:r w:rsidRPr="00407373">
        <w:rPr>
          <w:rFonts w:ascii="宋体" w:hAnsi="宋体"/>
          <w:color w:val="000000"/>
          <w:szCs w:val="21"/>
        </w:rPr>
        <w:t xml:space="preserve"> </w:t>
      </w:r>
      <w:r w:rsidRPr="00407373">
        <w:rPr>
          <w:rFonts w:ascii="宋体" w:hAnsi="宋体"/>
          <w:szCs w:val="21"/>
        </w:rPr>
        <w:t>提供中英文用户操作手册和维修手册；</w:t>
      </w:r>
    </w:p>
    <w:p w:rsidR="002A0408" w:rsidRPr="00407373" w:rsidRDefault="002A0408" w:rsidP="002A0408">
      <w:pPr>
        <w:spacing w:line="360" w:lineRule="exact"/>
        <w:ind w:firstLineChars="202" w:firstLine="424"/>
        <w:jc w:val="left"/>
        <w:rPr>
          <w:rFonts w:ascii="宋体" w:hAnsi="宋体"/>
          <w:szCs w:val="21"/>
        </w:rPr>
      </w:pPr>
      <w:r w:rsidRPr="00407373">
        <w:rPr>
          <w:rFonts w:ascii="宋体" w:hAnsi="宋体"/>
          <w:szCs w:val="21"/>
        </w:rPr>
        <w:t>4.2</w:t>
      </w:r>
      <w:r w:rsidRPr="00407373">
        <w:rPr>
          <w:rFonts w:ascii="宋体" w:hAnsi="宋体"/>
          <w:color w:val="000000"/>
          <w:szCs w:val="21"/>
        </w:rPr>
        <w:t xml:space="preserve"> </w:t>
      </w:r>
      <w:r w:rsidRPr="00407373">
        <w:rPr>
          <w:rFonts w:ascii="宋体" w:hAnsi="宋体"/>
          <w:szCs w:val="21"/>
        </w:rPr>
        <w:t>提供进口医疗器械注册证及产品注册登记表；</w:t>
      </w:r>
    </w:p>
    <w:p w:rsidR="002A0408" w:rsidRPr="0095363C" w:rsidRDefault="002A0408" w:rsidP="002A0408">
      <w:pPr>
        <w:pStyle w:val="Default"/>
      </w:pPr>
      <w:r w:rsidRPr="00407373">
        <w:rPr>
          <w:rFonts w:hAnsi="宋体"/>
          <w:sz w:val="21"/>
          <w:szCs w:val="21"/>
        </w:rPr>
        <w:t>4.3 提供投标设备近</w:t>
      </w:r>
      <w:r w:rsidRPr="00407373">
        <w:rPr>
          <w:rFonts w:hAnsi="宋体" w:hint="eastAsia"/>
          <w:sz w:val="21"/>
          <w:szCs w:val="21"/>
        </w:rPr>
        <w:t>三</w:t>
      </w:r>
      <w:r w:rsidRPr="00407373">
        <w:rPr>
          <w:rFonts w:hAnsi="宋体"/>
          <w:sz w:val="21"/>
          <w:szCs w:val="21"/>
        </w:rPr>
        <w:t>年省内用户名单，用户数达到</w:t>
      </w:r>
      <w:r w:rsidRPr="00407373">
        <w:rPr>
          <w:rFonts w:hAnsi="宋体" w:hint="eastAsia"/>
          <w:sz w:val="21"/>
          <w:szCs w:val="21"/>
        </w:rPr>
        <w:t>10</w:t>
      </w:r>
      <w:r w:rsidRPr="00407373">
        <w:rPr>
          <w:rFonts w:hAnsi="宋体"/>
          <w:sz w:val="21"/>
          <w:szCs w:val="21"/>
        </w:rPr>
        <w:t>家以上；</w:t>
      </w:r>
    </w:p>
    <w:p w:rsidR="002A0408" w:rsidRPr="0095363C" w:rsidRDefault="002A0408" w:rsidP="002A0408">
      <w:pPr>
        <w:pStyle w:val="Default"/>
      </w:pPr>
    </w:p>
    <w:p w:rsidR="002A0408" w:rsidRPr="0095363C" w:rsidRDefault="002A0408" w:rsidP="002A0408">
      <w:pPr>
        <w:pStyle w:val="Default"/>
      </w:pPr>
    </w:p>
    <w:p w:rsidR="002A0408" w:rsidRPr="0095363C" w:rsidRDefault="002A0408" w:rsidP="002A0408">
      <w:pPr>
        <w:pStyle w:val="Default"/>
      </w:pPr>
    </w:p>
    <w:p w:rsidR="002A0408" w:rsidRPr="0095363C" w:rsidRDefault="002A0408" w:rsidP="002A0408">
      <w:pPr>
        <w:pStyle w:val="179"/>
        <w:spacing w:line="360" w:lineRule="auto"/>
        <w:ind w:firstLineChars="0"/>
        <w:rPr>
          <w:rStyle w:val="NormalCharacter"/>
          <w:rFonts w:ascii="宋体" w:hAnsi="宋体" w:cs="宋体"/>
          <w:b/>
          <w:bCs/>
          <w:sz w:val="21"/>
          <w:szCs w:val="21"/>
        </w:rPr>
      </w:pPr>
      <w:r w:rsidRPr="0095363C">
        <w:rPr>
          <w:rStyle w:val="NormalCharacter"/>
          <w:rFonts w:ascii="宋体" w:hAnsi="宋体" w:cs="宋体"/>
          <w:b/>
          <w:bCs/>
          <w:sz w:val="21"/>
          <w:szCs w:val="21"/>
        </w:rPr>
        <w:t>三</w:t>
      </w:r>
      <w:r w:rsidRPr="00C656E6">
        <w:rPr>
          <w:rStyle w:val="NormalCharacter"/>
          <w:rFonts w:ascii="宋体" w:eastAsia="宋体" w:hAnsi="宋体" w:cs="宋体"/>
          <w:b/>
          <w:bCs/>
          <w:sz w:val="21"/>
          <w:szCs w:val="21"/>
        </w:rPr>
        <w:t>、商务条款</w:t>
      </w:r>
    </w:p>
    <w:p w:rsidR="002A0408" w:rsidRPr="0095363C" w:rsidRDefault="002A0408" w:rsidP="002A0408">
      <w:pPr>
        <w:pStyle w:val="UserStyle107"/>
        <w:spacing w:line="360" w:lineRule="auto"/>
        <w:ind w:firstLineChars="200" w:firstLine="420"/>
        <w:rPr>
          <w:rStyle w:val="NormalCharacter"/>
          <w:rFonts w:hAnsi="宋体"/>
          <w:sz w:val="21"/>
          <w:szCs w:val="21"/>
          <w:lang w:val="en-GB"/>
        </w:rPr>
      </w:pPr>
      <w:r w:rsidRPr="0095363C">
        <w:rPr>
          <w:rStyle w:val="NormalCharacter"/>
          <w:rFonts w:hAnsi="宋体"/>
          <w:sz w:val="21"/>
          <w:szCs w:val="21"/>
        </w:rPr>
        <w:t>1.</w:t>
      </w:r>
      <w:r w:rsidRPr="0095363C">
        <w:rPr>
          <w:rStyle w:val="NormalCharacter"/>
          <w:rFonts w:hAnsi="宋体"/>
          <w:sz w:val="21"/>
          <w:szCs w:val="21"/>
          <w:lang w:val="en-GB"/>
        </w:rPr>
        <w:t>交货期：</w:t>
      </w:r>
      <w:r w:rsidRPr="0095363C">
        <w:rPr>
          <w:rStyle w:val="NormalCharacter"/>
          <w:rFonts w:hAnsi="宋体" w:hint="eastAsia"/>
          <w:sz w:val="21"/>
          <w:szCs w:val="21"/>
          <w:lang w:val="en-GB"/>
        </w:rPr>
        <w:t>接到采购人供货通知后30日历天内完成供货及安装</w:t>
      </w:r>
      <w:r w:rsidRPr="0095363C">
        <w:rPr>
          <w:rStyle w:val="NormalCharacter"/>
          <w:rFonts w:hAnsi="宋体"/>
          <w:sz w:val="21"/>
          <w:szCs w:val="21"/>
          <w:lang w:val="en-GB"/>
        </w:rPr>
        <w:t>。</w:t>
      </w:r>
    </w:p>
    <w:p w:rsidR="002A0408" w:rsidRPr="0095363C" w:rsidRDefault="002A0408" w:rsidP="002A0408">
      <w:pPr>
        <w:pStyle w:val="UserStyle107"/>
        <w:spacing w:line="360" w:lineRule="auto"/>
        <w:ind w:firstLineChars="200" w:firstLine="420"/>
        <w:rPr>
          <w:rStyle w:val="NormalCharacter"/>
          <w:rFonts w:hAnsi="宋体"/>
          <w:sz w:val="21"/>
          <w:szCs w:val="21"/>
        </w:rPr>
      </w:pPr>
      <w:r w:rsidRPr="0095363C">
        <w:rPr>
          <w:rStyle w:val="NormalCharacter"/>
          <w:rFonts w:hAnsi="宋体"/>
          <w:sz w:val="21"/>
          <w:szCs w:val="21"/>
        </w:rPr>
        <w:t>2.</w:t>
      </w:r>
      <w:r w:rsidRPr="0095363C">
        <w:rPr>
          <w:rStyle w:val="NormalCharacter"/>
          <w:rFonts w:hAnsi="宋体"/>
          <w:sz w:val="21"/>
          <w:szCs w:val="21"/>
          <w:lang w:val="en-GB"/>
        </w:rPr>
        <w:t>质保期：</w:t>
      </w:r>
      <w:r w:rsidRPr="0095363C">
        <w:rPr>
          <w:rStyle w:val="NormalCharacter"/>
          <w:rFonts w:hint="eastAsia"/>
          <w:sz w:val="21"/>
        </w:rPr>
        <w:t>各标项技术参数中有涉及质保期要求的按标项技术参数中的要求执行，未涉及的按1年执行。</w:t>
      </w:r>
    </w:p>
    <w:p w:rsidR="002A0408" w:rsidRPr="0095363C" w:rsidRDefault="002A0408" w:rsidP="002A0408">
      <w:pPr>
        <w:pStyle w:val="UserStyle107"/>
        <w:spacing w:line="360" w:lineRule="auto"/>
        <w:ind w:firstLineChars="200" w:firstLine="420"/>
        <w:rPr>
          <w:rStyle w:val="NormalCharacter"/>
          <w:rFonts w:hAnsi="宋体"/>
          <w:sz w:val="21"/>
          <w:szCs w:val="21"/>
          <w:lang w:val="en-GB"/>
        </w:rPr>
      </w:pPr>
      <w:r w:rsidRPr="0095363C">
        <w:rPr>
          <w:rStyle w:val="NormalCharacter"/>
          <w:rFonts w:hAnsi="宋体"/>
          <w:sz w:val="21"/>
          <w:szCs w:val="21"/>
          <w:lang w:val="en-GB"/>
        </w:rPr>
        <w:t>3</w:t>
      </w:r>
      <w:r w:rsidRPr="0095363C">
        <w:rPr>
          <w:rStyle w:val="NormalCharacter"/>
          <w:rFonts w:hAnsi="宋体"/>
          <w:sz w:val="21"/>
          <w:szCs w:val="21"/>
        </w:rPr>
        <w:t>.</w:t>
      </w:r>
      <w:r w:rsidRPr="0095363C">
        <w:rPr>
          <w:rStyle w:val="NormalCharacter"/>
          <w:rFonts w:hAnsi="宋体"/>
          <w:sz w:val="21"/>
          <w:szCs w:val="21"/>
          <w:lang w:val="en-GB"/>
        </w:rPr>
        <w:t>交货地点：采购方指定地点。</w:t>
      </w:r>
      <w:bookmarkStart w:id="1" w:name="_GoBack"/>
    </w:p>
    <w:bookmarkEnd w:id="1"/>
    <w:p w:rsidR="002A0408" w:rsidRPr="0095363C" w:rsidRDefault="002A0408" w:rsidP="002A0408">
      <w:pPr>
        <w:pStyle w:val="UserStyle107"/>
        <w:spacing w:line="360" w:lineRule="auto"/>
        <w:ind w:firstLineChars="200" w:firstLine="420"/>
        <w:rPr>
          <w:rStyle w:val="NormalCharacter"/>
          <w:rFonts w:hAnsi="宋体"/>
          <w:sz w:val="21"/>
          <w:szCs w:val="21"/>
          <w:lang w:val="en-GB"/>
        </w:rPr>
      </w:pPr>
      <w:r w:rsidRPr="0095363C">
        <w:rPr>
          <w:rStyle w:val="NormalCharacter"/>
          <w:rFonts w:hAnsi="宋体"/>
          <w:sz w:val="21"/>
          <w:szCs w:val="21"/>
          <w:lang w:val="en-GB"/>
        </w:rPr>
        <w:t>4</w:t>
      </w:r>
      <w:r w:rsidRPr="0095363C">
        <w:rPr>
          <w:rStyle w:val="NormalCharacter"/>
          <w:rFonts w:hAnsi="宋体"/>
          <w:sz w:val="21"/>
          <w:szCs w:val="21"/>
        </w:rPr>
        <w:t>.</w:t>
      </w:r>
      <w:r w:rsidRPr="0095363C">
        <w:rPr>
          <w:rStyle w:val="NormalCharacter"/>
          <w:rFonts w:hAnsi="宋体"/>
          <w:sz w:val="21"/>
          <w:szCs w:val="21"/>
          <w:lang w:val="en-GB"/>
        </w:rPr>
        <w:t>付款方式：</w:t>
      </w:r>
      <w:r w:rsidRPr="0095363C">
        <w:rPr>
          <w:rStyle w:val="NormalCharacter"/>
          <w:rFonts w:hint="eastAsia"/>
          <w:sz w:val="21"/>
          <w:lang w:val="en-GB"/>
        </w:rPr>
        <w:t>设备安装调试完成及项目终验合格后且乙方培训结束、使用方操作人员能熟练操作后，由甲方根据资金支付程序进行支付审批，审批完成后，甲方凭乙方向使用方缴纳的质保金凭据及有效的增值税专用发票在30个工作日内付至合同款的100%。</w:t>
      </w:r>
    </w:p>
    <w:p w:rsidR="002A0408" w:rsidRPr="0095363C" w:rsidRDefault="002A0408" w:rsidP="002A0408">
      <w:pPr>
        <w:pStyle w:val="UserStyle107"/>
        <w:spacing w:line="360" w:lineRule="auto"/>
        <w:ind w:firstLineChars="200" w:firstLine="420"/>
        <w:rPr>
          <w:rStyle w:val="NormalCharacter"/>
          <w:rFonts w:hAnsi="宋体"/>
          <w:sz w:val="21"/>
          <w:szCs w:val="21"/>
          <w:lang w:val="en-GB"/>
        </w:rPr>
      </w:pPr>
      <w:r w:rsidRPr="0095363C">
        <w:rPr>
          <w:rStyle w:val="NormalCharacter"/>
          <w:rFonts w:hAnsi="宋体"/>
          <w:sz w:val="21"/>
          <w:szCs w:val="21"/>
          <w:lang w:val="en-GB"/>
        </w:rPr>
        <w:t>5</w:t>
      </w:r>
      <w:r w:rsidRPr="0095363C">
        <w:rPr>
          <w:rStyle w:val="NormalCharacter"/>
          <w:rFonts w:hAnsi="宋体"/>
          <w:sz w:val="21"/>
          <w:szCs w:val="21"/>
        </w:rPr>
        <w:t>.</w:t>
      </w:r>
      <w:r w:rsidRPr="0095363C">
        <w:rPr>
          <w:rStyle w:val="NormalCharacter"/>
          <w:rFonts w:hAnsi="宋体"/>
          <w:sz w:val="21"/>
          <w:szCs w:val="21"/>
          <w:lang w:val="en-GB"/>
        </w:rPr>
        <w:t xml:space="preserve">安装标准：有安装经验的工程师负责安装；符合国家有关安全技术规范和技术标准。 </w:t>
      </w:r>
    </w:p>
    <w:p w:rsidR="002A0408" w:rsidRPr="0095363C" w:rsidRDefault="002A0408" w:rsidP="002A0408">
      <w:pPr>
        <w:pStyle w:val="UserStyle107"/>
        <w:spacing w:line="360" w:lineRule="auto"/>
        <w:ind w:firstLineChars="200" w:firstLine="420"/>
        <w:rPr>
          <w:rStyle w:val="NormalCharacter"/>
          <w:rFonts w:hAnsi="宋体"/>
          <w:sz w:val="21"/>
          <w:szCs w:val="21"/>
          <w:lang w:val="en-GB"/>
        </w:rPr>
      </w:pPr>
      <w:r w:rsidRPr="0095363C">
        <w:rPr>
          <w:rStyle w:val="NormalCharacter"/>
          <w:rFonts w:hAnsi="宋体"/>
          <w:sz w:val="21"/>
          <w:szCs w:val="21"/>
          <w:lang w:val="en-GB"/>
        </w:rPr>
        <w:t>6</w:t>
      </w:r>
      <w:r w:rsidRPr="0095363C">
        <w:rPr>
          <w:rStyle w:val="NormalCharacter"/>
          <w:rFonts w:hAnsi="宋体"/>
          <w:sz w:val="21"/>
          <w:szCs w:val="21"/>
        </w:rPr>
        <w:t>.</w:t>
      </w:r>
      <w:r w:rsidRPr="0095363C">
        <w:rPr>
          <w:rStyle w:val="NormalCharacter"/>
          <w:rFonts w:hAnsi="宋体"/>
          <w:sz w:val="21"/>
          <w:szCs w:val="21"/>
          <w:lang w:val="en-GB"/>
        </w:rPr>
        <w:t>验收标准：应与产品原始样本技术数据及标书技术文件一致，符合国家有关技术规范和技术标准。</w:t>
      </w:r>
    </w:p>
    <w:p w:rsidR="002A0408" w:rsidRPr="0095363C" w:rsidRDefault="002A0408" w:rsidP="002A0408">
      <w:pPr>
        <w:pStyle w:val="UserStyle107"/>
        <w:spacing w:line="312" w:lineRule="auto"/>
        <w:ind w:firstLineChars="150" w:firstLine="316"/>
        <w:rPr>
          <w:rStyle w:val="NormalCharacter"/>
          <w:rFonts w:hAnsi="宋体"/>
          <w:b/>
          <w:sz w:val="21"/>
          <w:szCs w:val="21"/>
          <w:lang w:val="en-GB"/>
        </w:rPr>
      </w:pPr>
      <w:r w:rsidRPr="0095363C">
        <w:rPr>
          <w:rStyle w:val="NormalCharacter"/>
          <w:rFonts w:hAnsi="宋体"/>
          <w:b/>
          <w:sz w:val="21"/>
          <w:szCs w:val="21"/>
          <w:lang w:val="en-GB"/>
        </w:rPr>
        <w:t>四、售后服务</w:t>
      </w:r>
    </w:p>
    <w:p w:rsidR="002A0408" w:rsidRPr="0095363C" w:rsidRDefault="002A0408" w:rsidP="002A0408">
      <w:pPr>
        <w:pStyle w:val="UserStyle107"/>
        <w:spacing w:line="360" w:lineRule="auto"/>
        <w:ind w:firstLineChars="200" w:firstLine="420"/>
        <w:rPr>
          <w:rStyle w:val="NormalCharacter"/>
          <w:rFonts w:hAnsi="宋体"/>
          <w:sz w:val="21"/>
          <w:szCs w:val="21"/>
          <w:lang w:val="en-GB"/>
        </w:rPr>
      </w:pPr>
      <w:r w:rsidRPr="0095363C">
        <w:rPr>
          <w:rStyle w:val="NormalCharacter"/>
          <w:rFonts w:hAnsi="宋体"/>
          <w:sz w:val="21"/>
          <w:szCs w:val="21"/>
          <w:lang w:val="en-GB"/>
        </w:rPr>
        <w:t xml:space="preserve">1.设备生产厂家或国内总代在浙江省有售后服务机构，有专职工程师提供技术及售后服务：保修期外仍有厂方或代理方派专职工程师对仪器进行维护和维修。 </w:t>
      </w:r>
    </w:p>
    <w:p w:rsidR="002A0408" w:rsidRPr="0095363C" w:rsidRDefault="002A0408" w:rsidP="002A0408">
      <w:pPr>
        <w:pStyle w:val="UserStyle107"/>
        <w:spacing w:line="360" w:lineRule="auto"/>
        <w:ind w:firstLineChars="200" w:firstLine="420"/>
        <w:rPr>
          <w:rStyle w:val="NormalCharacter"/>
          <w:rFonts w:hAnsi="宋体"/>
          <w:sz w:val="21"/>
          <w:szCs w:val="21"/>
          <w:lang w:val="en-GB"/>
        </w:rPr>
      </w:pPr>
      <w:r w:rsidRPr="0095363C">
        <w:rPr>
          <w:rStyle w:val="NormalCharacter"/>
          <w:rFonts w:hAnsi="宋体"/>
          <w:sz w:val="21"/>
          <w:szCs w:val="21"/>
          <w:lang w:val="en-GB"/>
        </w:rPr>
        <w:lastRenderedPageBreak/>
        <w:t xml:space="preserve">2.维修响应时间2小时，24小时内到达用户现场进行维修，3个工作日内未修复者无偿提供备用设备。 </w:t>
      </w:r>
    </w:p>
    <w:p w:rsidR="002A0408" w:rsidRPr="0095363C" w:rsidRDefault="002A0408" w:rsidP="002A0408">
      <w:pPr>
        <w:pStyle w:val="UserStyle107"/>
        <w:spacing w:line="360" w:lineRule="auto"/>
        <w:ind w:firstLineChars="200" w:firstLine="420"/>
        <w:rPr>
          <w:rStyle w:val="NormalCharacter"/>
          <w:rFonts w:hAnsi="宋体"/>
          <w:sz w:val="21"/>
          <w:szCs w:val="21"/>
          <w:lang w:val="en-GB"/>
        </w:rPr>
      </w:pPr>
      <w:r w:rsidRPr="0095363C">
        <w:rPr>
          <w:rStyle w:val="NormalCharacter"/>
          <w:rFonts w:hAnsi="宋体"/>
          <w:sz w:val="21"/>
          <w:szCs w:val="21"/>
          <w:lang w:val="en-GB"/>
        </w:rPr>
        <w:t xml:space="preserve">3.设备安装后免费提供厂方操作和维修培训至医院满意为止。  </w:t>
      </w:r>
    </w:p>
    <w:p w:rsidR="002A0408" w:rsidRPr="0095363C" w:rsidRDefault="002A0408" w:rsidP="002A0408">
      <w:pPr>
        <w:pStyle w:val="UserStyle107"/>
        <w:spacing w:line="360" w:lineRule="auto"/>
        <w:ind w:firstLineChars="200" w:firstLine="420"/>
        <w:rPr>
          <w:rStyle w:val="NormalCharacter"/>
          <w:rFonts w:hAnsi="宋体"/>
          <w:sz w:val="21"/>
          <w:szCs w:val="21"/>
          <w:lang w:val="en-GB"/>
        </w:rPr>
      </w:pPr>
      <w:r w:rsidRPr="0095363C">
        <w:rPr>
          <w:rStyle w:val="NormalCharacter"/>
          <w:rFonts w:hAnsi="宋体"/>
          <w:sz w:val="21"/>
          <w:szCs w:val="21"/>
          <w:lang w:val="en-GB"/>
        </w:rPr>
        <w:t xml:space="preserve">4.提供用户中文操作手册和维修手册，提供厂家相应data sheet等相关资料，提供免费软件升级，并及时提供设备新功能和临床应用的资料。 </w:t>
      </w:r>
    </w:p>
    <w:p w:rsidR="002A0408" w:rsidRPr="0095363C" w:rsidRDefault="002A0408" w:rsidP="002A0408">
      <w:pPr>
        <w:pStyle w:val="UserStyle107"/>
        <w:spacing w:line="360" w:lineRule="auto"/>
        <w:ind w:firstLineChars="200" w:firstLine="420"/>
        <w:rPr>
          <w:rStyle w:val="NormalCharacter"/>
          <w:rFonts w:hAnsi="宋体"/>
          <w:sz w:val="21"/>
          <w:szCs w:val="21"/>
          <w:lang w:val="en-GB"/>
        </w:rPr>
      </w:pPr>
      <w:r w:rsidRPr="0095363C">
        <w:rPr>
          <w:rStyle w:val="NormalCharacter"/>
          <w:rFonts w:hAnsi="宋体"/>
          <w:sz w:val="21"/>
          <w:szCs w:val="21"/>
          <w:lang w:val="en-GB"/>
        </w:rPr>
        <w:t>5.提供至少每年2次的上门定期回访和进行相关维护。</w:t>
      </w:r>
    </w:p>
    <w:p w:rsidR="002A0408" w:rsidRPr="0095363C" w:rsidRDefault="002A0408" w:rsidP="002A0408">
      <w:pPr>
        <w:pStyle w:val="UserStyle107"/>
        <w:spacing w:line="360" w:lineRule="auto"/>
        <w:ind w:firstLineChars="200" w:firstLine="420"/>
        <w:rPr>
          <w:rStyle w:val="NormalCharacter"/>
          <w:rFonts w:hAnsi="宋体"/>
          <w:sz w:val="21"/>
          <w:szCs w:val="21"/>
          <w:lang w:val="en-GB"/>
        </w:rPr>
      </w:pPr>
      <w:r w:rsidRPr="0095363C">
        <w:rPr>
          <w:rStyle w:val="NormalCharacter"/>
          <w:rFonts w:hAnsi="宋体"/>
          <w:sz w:val="21"/>
          <w:szCs w:val="21"/>
          <w:lang w:val="en-GB"/>
        </w:rPr>
        <w:t>6.销售方在医院所在地区至少有2名以上常驻工作人员。</w:t>
      </w:r>
    </w:p>
    <w:p w:rsidR="002A0408" w:rsidRPr="0095363C" w:rsidRDefault="002A0408" w:rsidP="002A0408">
      <w:pPr>
        <w:pStyle w:val="UserStyle107"/>
        <w:spacing w:line="360" w:lineRule="auto"/>
        <w:ind w:firstLineChars="200" w:firstLine="420"/>
        <w:rPr>
          <w:rStyle w:val="NormalCharacter"/>
          <w:rFonts w:hAnsi="宋体"/>
          <w:sz w:val="21"/>
          <w:szCs w:val="21"/>
        </w:rPr>
      </w:pPr>
      <w:r w:rsidRPr="0095363C">
        <w:rPr>
          <w:rStyle w:val="NormalCharacter"/>
          <w:rFonts w:hAnsi="宋体"/>
          <w:sz w:val="21"/>
          <w:szCs w:val="21"/>
        </w:rPr>
        <w:t>7.设备验收合格使用后保证供应医院零配件至少8年。</w:t>
      </w:r>
    </w:p>
    <w:p w:rsidR="00CB68FC" w:rsidRPr="00E80ACB" w:rsidRDefault="002A0408" w:rsidP="002A0408">
      <w:pPr>
        <w:widowControl/>
        <w:spacing w:line="360" w:lineRule="auto"/>
        <w:ind w:firstLineChars="200" w:firstLine="420"/>
        <w:textAlignment w:val="baseline"/>
      </w:pPr>
      <w:r w:rsidRPr="0095363C">
        <w:rPr>
          <w:rStyle w:val="NormalCharacter"/>
          <w:rFonts w:hAnsi="宋体"/>
          <w:szCs w:val="21"/>
        </w:rPr>
        <w:t>8.</w:t>
      </w:r>
      <w:r w:rsidRPr="0095363C">
        <w:rPr>
          <w:rStyle w:val="NormalCharacter"/>
          <w:rFonts w:hAnsi="宋体"/>
          <w:szCs w:val="21"/>
        </w:rPr>
        <w:t>投标人售后质保服务内容与生产厂家或国内总代售后质保服务内容不一致的，以生产厂家或国内总代的售后质保服务内容为准。</w:t>
      </w:r>
    </w:p>
    <w:p w:rsidR="0094378B" w:rsidRPr="008C7DEE" w:rsidRDefault="0094378B"/>
    <w:sectPr w:rsidR="0094378B" w:rsidRPr="008C7D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7B0" w:rsidRDefault="008E47B0" w:rsidP="002031E7">
      <w:r>
        <w:separator/>
      </w:r>
    </w:p>
  </w:endnote>
  <w:endnote w:type="continuationSeparator" w:id="0">
    <w:p w:rsidR="008E47B0" w:rsidRDefault="008E47B0" w:rsidP="0020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default"/>
    <w:sig w:usb0="20007A87" w:usb1="80000000" w:usb2="00000008"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Neue">
    <w:altName w:val="NumberOnly"/>
    <w:panose1 w:val="00000000000000000000"/>
    <w:charset w:val="00"/>
    <w:family w:val="auto"/>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Microsoft YaHei U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default"/>
    <w:sig w:usb0="00000003" w:usb1="00000000" w:usb2="00000000" w:usb3="00000000" w:csb0="00000001" w:csb1="00000000"/>
  </w:font>
  <w:font w:name="FuturaA Bk BT">
    <w:altName w:val="Arial"/>
    <w:charset w:val="00"/>
    <w:family w:val="swiss"/>
    <w:pitch w:val="default"/>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7B0" w:rsidRDefault="008E47B0" w:rsidP="002031E7">
      <w:r>
        <w:separator/>
      </w:r>
    </w:p>
  </w:footnote>
  <w:footnote w:type="continuationSeparator" w:id="0">
    <w:p w:rsidR="008E47B0" w:rsidRDefault="008E47B0" w:rsidP="00203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8880F4"/>
    <w:multiLevelType w:val="singleLevel"/>
    <w:tmpl w:val="878880F4"/>
    <w:lvl w:ilvl="0">
      <w:start w:val="1"/>
      <w:numFmt w:val="decimal"/>
      <w:suff w:val="nothing"/>
      <w:lvlText w:val="（%1）"/>
      <w:lvlJc w:val="left"/>
      <w:rPr>
        <w:rFonts w:cs="Times New Roman"/>
      </w:rPr>
    </w:lvl>
  </w:abstractNum>
  <w:abstractNum w:abstractNumId="1">
    <w:nsid w:val="D6837ADD"/>
    <w:multiLevelType w:val="singleLevel"/>
    <w:tmpl w:val="D6837ADD"/>
    <w:lvl w:ilvl="0">
      <w:start w:val="2"/>
      <w:numFmt w:val="decimal"/>
      <w:suff w:val="nothing"/>
      <w:lvlText w:val="%1、"/>
      <w:lvlJc w:val="left"/>
      <w:rPr>
        <w:rFonts w:cs="Times New Roman"/>
      </w:rPr>
    </w:lvl>
  </w:abstractNum>
  <w:abstractNum w:abstractNumId="2">
    <w:nsid w:val="DCFAB725"/>
    <w:multiLevelType w:val="singleLevel"/>
    <w:tmpl w:val="DCFAB725"/>
    <w:lvl w:ilvl="0">
      <w:start w:val="1"/>
      <w:numFmt w:val="ideographTraditional"/>
      <w:suff w:val="nothing"/>
      <w:lvlText w:val="%1、"/>
      <w:lvlJc w:val="left"/>
      <w:rPr>
        <w:rFonts w:cs="Times New Roman" w:hint="eastAsia"/>
      </w:rPr>
    </w:lvl>
  </w:abstractNum>
  <w:abstractNum w:abstractNumId="3">
    <w:nsid w:val="FFFFFF7E"/>
    <w:multiLevelType w:val="singleLevel"/>
    <w:tmpl w:val="FFFFFF7E"/>
    <w:lvl w:ilvl="0">
      <w:start w:val="1"/>
      <w:numFmt w:val="decimal"/>
      <w:lvlText w:val="%1."/>
      <w:lvlJc w:val="left"/>
      <w:pPr>
        <w:tabs>
          <w:tab w:val="num" w:pos="1200"/>
        </w:tabs>
        <w:ind w:left="1200" w:hanging="360"/>
      </w:pPr>
    </w:lvl>
  </w:abstractNum>
  <w:abstractNum w:abstractNumId="4">
    <w:nsid w:val="00000001"/>
    <w:multiLevelType w:val="multilevel"/>
    <w:tmpl w:val="00000001"/>
    <w:lvl w:ilvl="0">
      <w:start w:val="1"/>
      <w:numFmt w:val="decimal"/>
      <w:lvlText w:val="10.%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00000002"/>
    <w:multiLevelType w:val="multilevel"/>
    <w:tmpl w:val="00000002"/>
    <w:lvl w:ilvl="0">
      <w:start w:val="1"/>
      <w:numFmt w:val="decimal"/>
      <w:lvlText w:val="7.%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00000003"/>
    <w:multiLevelType w:val="multilevel"/>
    <w:tmpl w:val="00000003"/>
    <w:lvl w:ilvl="0">
      <w:start w:val="1"/>
      <w:numFmt w:val="decimal"/>
      <w:lvlText w:val="8.%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00000004"/>
    <w:multiLevelType w:val="multilevel"/>
    <w:tmpl w:val="00000004"/>
    <w:lvl w:ilvl="0">
      <w:start w:val="1"/>
      <w:numFmt w:val="decimal"/>
      <w:lvlText w:val="9.%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00000005"/>
    <w:multiLevelType w:val="multilevel"/>
    <w:tmpl w:val="00000005"/>
    <w:lvl w:ilvl="0">
      <w:start w:val="1"/>
      <w:numFmt w:val="decimal"/>
      <w:lvlText w:val="6.%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00000006"/>
    <w:multiLevelType w:val="multilevel"/>
    <w:tmpl w:val="00000006"/>
    <w:lvl w:ilvl="0">
      <w:start w:val="1"/>
      <w:numFmt w:val="decimal"/>
      <w:pStyle w:val="RFIabc1stLevel"/>
      <w:lvlText w:val="4.%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00000007"/>
    <w:multiLevelType w:val="multilevel"/>
    <w:tmpl w:val="00000007"/>
    <w:lvl w:ilvl="0">
      <w:start w:val="1"/>
      <w:numFmt w:val="decimal"/>
      <w:lvlText w:val="%1."/>
      <w:lvlJc w:val="left"/>
      <w:pPr>
        <w:tabs>
          <w:tab w:val="left" w:pos="360"/>
        </w:tabs>
        <w:ind w:left="360" w:hanging="36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pStyle w:val="111Head2"/>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00000009"/>
    <w:multiLevelType w:val="multilevel"/>
    <w:tmpl w:val="00000009"/>
    <w:lvl w:ilvl="0">
      <w:start w:val="1"/>
      <w:numFmt w:val="chineseCountingThousand"/>
      <w:lvlText w:val="%1"/>
      <w:lvlJc w:val="left"/>
      <w:rPr>
        <w:rFonts w:cs="Times New Roman" w:hint="eastAsia"/>
      </w:rPr>
    </w:lvl>
    <w:lvl w:ilvl="1">
      <w:start w:val="1"/>
      <w:numFmt w:val="decimal"/>
      <w:lvlText w:val="%2."/>
      <w:lvlJc w:val="left"/>
      <w:rPr>
        <w:rFonts w:cs="Times New Roman" w:hint="eastAsia"/>
      </w:rPr>
    </w:lvl>
    <w:lvl w:ilvl="2">
      <w:start w:val="1"/>
      <w:numFmt w:val="decimal"/>
      <w:lvlText w:val="%2.%3"/>
      <w:lvlJc w:val="left"/>
      <w:rPr>
        <w:rFonts w:cs="Times New Roman" w:hint="eastAsia"/>
      </w:rPr>
    </w:lvl>
    <w:lvl w:ilvl="3">
      <w:start w:val="1"/>
      <w:numFmt w:val="decimal"/>
      <w:pStyle w:val="1"/>
      <w:lvlText w:val="%1.%2.%3.%4"/>
      <w:lvlJc w:val="left"/>
      <w:rPr>
        <w:rFonts w:cs="Times New Roman" w:hint="eastAsia"/>
      </w:rPr>
    </w:lvl>
    <w:lvl w:ilvl="4">
      <w:start w:val="1"/>
      <w:numFmt w:val="decimal"/>
      <w:lvlText w:val="%1.%2.%3.%4.%5"/>
      <w:lvlJc w:val="left"/>
      <w:rPr>
        <w:rFonts w:cs="Times New Roman" w:hint="eastAsia"/>
      </w:rPr>
    </w:lvl>
    <w:lvl w:ilvl="5">
      <w:start w:val="1"/>
      <w:numFmt w:val="decimal"/>
      <w:lvlText w:val="%1.%2.%3.%4.%5.%6"/>
      <w:lvlJc w:val="left"/>
      <w:rPr>
        <w:rFonts w:cs="Times New Roman" w:hint="eastAsia"/>
      </w:rPr>
    </w:lvl>
    <w:lvl w:ilvl="6">
      <w:start w:val="1"/>
      <w:numFmt w:val="decimal"/>
      <w:lvlText w:val="%1.%2.%3.%4.%5.%6.%7"/>
      <w:lvlJc w:val="left"/>
      <w:rPr>
        <w:rFonts w:cs="Times New Roman" w:hint="eastAsia"/>
      </w:rPr>
    </w:lvl>
    <w:lvl w:ilvl="7">
      <w:start w:val="1"/>
      <w:numFmt w:val="decimal"/>
      <w:lvlText w:val="%1.%2.%3.%4.%5.%6.%7.%8"/>
      <w:lvlJc w:val="left"/>
      <w:rPr>
        <w:rFonts w:cs="Times New Roman" w:hint="eastAsia"/>
      </w:rPr>
    </w:lvl>
    <w:lvl w:ilvl="8">
      <w:start w:val="1"/>
      <w:numFmt w:val="decimal"/>
      <w:lvlText w:val="%1.%2.%3.%4.%5.%6.%7.%8.%9"/>
      <w:lvlJc w:val="left"/>
      <w:rPr>
        <w:rFonts w:cs="Times New Roman" w:hint="eastAsia"/>
      </w:rPr>
    </w:lvl>
  </w:abstractNum>
  <w:abstractNum w:abstractNumId="12">
    <w:nsid w:val="0000000A"/>
    <w:multiLevelType w:val="multilevel"/>
    <w:tmpl w:val="0000000A"/>
    <w:lvl w:ilvl="0">
      <w:start w:val="1"/>
      <w:numFmt w:val="none"/>
      <w:suff w:val="nothing"/>
      <w:lvlText w:val="%1"/>
      <w:lvlJc w:val="left"/>
      <w:pPr>
        <w:ind w:left="0" w:firstLine="0"/>
      </w:pPr>
    </w:lvl>
    <w:lvl w:ilvl="1">
      <w:start w:val="1"/>
      <w:numFmt w:val="decimal"/>
      <w:lvlText w:val="%1%2.0"/>
      <w:lvlJc w:val="left"/>
      <w:pPr>
        <w:tabs>
          <w:tab w:val="num" w:pos="576"/>
        </w:tabs>
        <w:ind w:left="576" w:hanging="576"/>
      </w:pPr>
    </w:lvl>
    <w:lvl w:ilvl="2">
      <w:start w:val="1"/>
      <w:numFmt w:val="decimal"/>
      <w:lvlText w:val="%1%2.%3"/>
      <w:lvlJc w:val="left"/>
      <w:pPr>
        <w:tabs>
          <w:tab w:val="num" w:pos="576"/>
        </w:tabs>
        <w:ind w:left="576" w:hanging="576"/>
      </w:pPr>
    </w:lvl>
    <w:lvl w:ilvl="3">
      <w:start w:val="1"/>
      <w:numFmt w:val="lowerLetter"/>
      <w:lvlText w:val="%1%4."/>
      <w:lvlJc w:val="left"/>
      <w:pPr>
        <w:tabs>
          <w:tab w:val="num" w:pos="720"/>
        </w:tabs>
        <w:ind w:left="360" w:hanging="360"/>
      </w:pPr>
    </w:lvl>
    <w:lvl w:ilvl="4">
      <w:start w:val="1"/>
      <w:numFmt w:val="decimal"/>
      <w:lvlText w:val="%5."/>
      <w:lvlJc w:val="left"/>
      <w:pPr>
        <w:tabs>
          <w:tab w:val="num" w:pos="720"/>
        </w:tabs>
        <w:ind w:left="720" w:hanging="360"/>
      </w:pPr>
    </w:lvl>
    <w:lvl w:ilvl="5">
      <w:start w:val="1"/>
      <w:numFmt w:val="lowerLetter"/>
      <w:lvlText w:val="%1(%6)"/>
      <w:lvlJc w:val="left"/>
      <w:pPr>
        <w:tabs>
          <w:tab w:val="num" w:pos="1440"/>
        </w:tabs>
        <w:ind w:left="720" w:firstLine="0"/>
      </w:pPr>
    </w:lvl>
    <w:lvl w:ilvl="6">
      <w:start w:val="1"/>
      <w:numFmt w:val="lowerRoman"/>
      <w:lvlText w:val="(%7)"/>
      <w:lvlJc w:val="left"/>
      <w:pPr>
        <w:tabs>
          <w:tab w:val="num" w:pos="1800"/>
        </w:tabs>
        <w:ind w:left="1440" w:hanging="360"/>
      </w:pPr>
    </w:lvl>
    <w:lvl w:ilvl="7">
      <w:start w:val="1"/>
      <w:numFmt w:val="decimal"/>
      <w:lvlText w:val="(%8)"/>
      <w:lvlJc w:val="left"/>
      <w:pPr>
        <w:tabs>
          <w:tab w:val="num" w:pos="1800"/>
        </w:tabs>
        <w:ind w:left="1800" w:hanging="360"/>
      </w:pPr>
    </w:lvl>
    <w:lvl w:ilvl="8">
      <w:start w:val="1"/>
      <w:numFmt w:val="lowerRoman"/>
      <w:lvlText w:val="(%9)"/>
      <w:lvlJc w:val="left"/>
      <w:pPr>
        <w:tabs>
          <w:tab w:val="num" w:pos="2520"/>
        </w:tabs>
        <w:ind w:left="2160" w:hanging="360"/>
      </w:pPr>
    </w:lvl>
  </w:abstractNum>
  <w:abstractNum w:abstractNumId="13">
    <w:nsid w:val="0000000B"/>
    <w:multiLevelType w:val="multilevel"/>
    <w:tmpl w:val="0000000B"/>
    <w:lvl w:ilvl="0">
      <w:start w:val="1"/>
      <w:numFmt w:val="decimal"/>
      <w:lvlText w:val="3.%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pStyle w:val="1111Heading3"/>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nsid w:val="0000000E"/>
    <w:multiLevelType w:val="multilevel"/>
    <w:tmpl w:val="0000000E"/>
    <w:lvl w:ilvl="0">
      <w:start w:val="1"/>
      <w:numFmt w:val="decimal"/>
      <w:pStyle w:val="RFIList2"/>
      <w:lvlText w:val="2.%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00000015"/>
    <w:multiLevelType w:val="singleLevel"/>
    <w:tmpl w:val="00000015"/>
    <w:lvl w:ilvl="0">
      <w:start w:val="1"/>
      <w:numFmt w:val="decimal"/>
      <w:lvlText w:val="%1．"/>
      <w:lvlJc w:val="left"/>
      <w:pPr>
        <w:tabs>
          <w:tab w:val="num" w:pos="360"/>
        </w:tabs>
        <w:ind w:left="245" w:hanging="245"/>
      </w:pPr>
      <w:rPr>
        <w:rFonts w:ascii="Times New Roman" w:eastAsia="Times New Roman" w:hAnsi="Times New Roman" w:cs="Times New Roman"/>
      </w:rPr>
    </w:lvl>
  </w:abstractNum>
  <w:abstractNum w:abstractNumId="16">
    <w:nsid w:val="00000016"/>
    <w:multiLevelType w:val="multilevel"/>
    <w:tmpl w:val="00000016"/>
    <w:lvl w:ilvl="0">
      <w:start w:val="1"/>
      <w:numFmt w:val="decimal"/>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42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0000018"/>
    <w:multiLevelType w:val="multilevel"/>
    <w:tmpl w:val="00000018"/>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nsid w:val="0000001A"/>
    <w:multiLevelType w:val="multilevel"/>
    <w:tmpl w:val="0000001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ascii="Arial (W1)" w:hAnsi="Arial (W1)" w:hint="default"/>
        <w:b/>
        <w:i w:val="0"/>
        <w:sz w:val="28"/>
      </w:rPr>
    </w:lvl>
    <w:lvl w:ilvl="2">
      <w:start w:val="1"/>
      <w:numFmt w:val="decimal"/>
      <w:lvlText w:val="%1.%3."/>
      <w:lvlJc w:val="left"/>
      <w:pPr>
        <w:tabs>
          <w:tab w:val="num" w:pos="720"/>
        </w:tabs>
        <w:ind w:left="720" w:hanging="720"/>
      </w:pPr>
      <w:rPr>
        <w:rFonts w:hint="default"/>
      </w:rPr>
    </w:lvl>
    <w:lvl w:ilvl="3">
      <w:start w:val="1"/>
      <w:numFmt w:val="decimal"/>
      <w:lvlText w:val="%1.%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0000001B"/>
    <w:multiLevelType w:val="multilevel"/>
    <w:tmpl w:val="0000001B"/>
    <w:lvl w:ilvl="0">
      <w:start w:val="1"/>
      <w:numFmt w:val="lowerLetter"/>
      <w:lvlText w:val="%1."/>
      <w:lvlJc w:val="left"/>
      <w:pPr>
        <w:tabs>
          <w:tab w:val="num" w:pos="2304"/>
        </w:tabs>
        <w:ind w:left="2304"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D"/>
    <w:multiLevelType w:val="multilevel"/>
    <w:tmpl w:val="0000001D"/>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1">
    <w:nsid w:val="02010656"/>
    <w:multiLevelType w:val="multilevel"/>
    <w:tmpl w:val="020106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0404384E"/>
    <w:multiLevelType w:val="multilevel"/>
    <w:tmpl w:val="00000000"/>
    <w:lvl w:ilvl="0">
      <w:start w:val="1"/>
      <w:numFmt w:val="decimal"/>
      <w:pStyle w:val="2"/>
      <w:lvlText w:val="5.%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3">
    <w:nsid w:val="0F541121"/>
    <w:multiLevelType w:val="singleLevel"/>
    <w:tmpl w:val="0F541121"/>
    <w:lvl w:ilvl="0">
      <w:start w:val="1"/>
      <w:numFmt w:val="chineseCounting"/>
      <w:pStyle w:val="Achievement"/>
      <w:suff w:val="nothing"/>
      <w:lvlText w:val="%1、"/>
      <w:lvlJc w:val="left"/>
      <w:pPr>
        <w:ind w:left="0" w:firstLine="0"/>
      </w:pPr>
    </w:lvl>
  </w:abstractNum>
  <w:abstractNum w:abstractNumId="24">
    <w:nsid w:val="1AA728CC"/>
    <w:multiLevelType w:val="multilevel"/>
    <w:tmpl w:val="1AA728CC"/>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1C6A3682"/>
    <w:multiLevelType w:val="multilevel"/>
    <w:tmpl w:val="1C6A3682"/>
    <w:lvl w:ilvl="0">
      <w:start w:val="1"/>
      <w:numFmt w:val="chineseCountingThousand"/>
      <w:pStyle w:val="3"/>
      <w:suff w:val="space"/>
      <w:lvlText w:val="%1"/>
      <w:lvlJc w:val="left"/>
      <w:pPr>
        <w:ind w:firstLine="567"/>
      </w:pPr>
      <w:rPr>
        <w:rFonts w:cs="Times New Roman" w:hint="eastAsia"/>
        <w:b/>
      </w:rPr>
    </w:lvl>
    <w:lvl w:ilvl="1">
      <w:start w:val="1"/>
      <w:numFmt w:val="decimal"/>
      <w:suff w:val="space"/>
      <w:lvlText w:val="%2."/>
      <w:lvlJc w:val="left"/>
      <w:pPr>
        <w:ind w:firstLine="567"/>
      </w:pPr>
      <w:rPr>
        <w:rFonts w:cs="Times New Roman" w:hint="eastAsia"/>
      </w:rPr>
    </w:lvl>
    <w:lvl w:ilvl="2">
      <w:start w:val="1"/>
      <w:numFmt w:val="decimal"/>
      <w:suff w:val="space"/>
      <w:lvlText w:val="%1.%2.%3"/>
      <w:lvlJc w:val="left"/>
      <w:pPr>
        <w:ind w:left="567" w:hanging="567"/>
      </w:pPr>
      <w:rPr>
        <w:rFonts w:cs="Times New Roman" w:hint="eastAsia"/>
      </w:rPr>
    </w:lvl>
    <w:lvl w:ilvl="3">
      <w:start w:val="1"/>
      <w:numFmt w:val="decimal"/>
      <w:lvlText w:val="%1.%2.%3.%4"/>
      <w:lvlJc w:val="left"/>
      <w:pPr>
        <w:tabs>
          <w:tab w:val="left" w:pos="1984"/>
        </w:tabs>
        <w:ind w:left="1984" w:hanging="1984"/>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6">
    <w:nsid w:val="1F4131A0"/>
    <w:multiLevelType w:val="multilevel"/>
    <w:tmpl w:val="1F4131A0"/>
    <w:lvl w:ilvl="0">
      <w:start w:val="1"/>
      <w:numFmt w:val="chineseCountingThousand"/>
      <w:pStyle w:val="a"/>
      <w:suff w:val="space"/>
      <w:lvlText w:val="%1、"/>
      <w:lvlJc w:val="left"/>
      <w:pPr>
        <w:ind w:left="425" w:firstLine="142"/>
      </w:pPr>
      <w:rPr>
        <w:rFonts w:cs="Times New Roman" w:hint="eastAsia"/>
      </w:rPr>
    </w:lvl>
    <w:lvl w:ilvl="1">
      <w:start w:val="1"/>
      <w:numFmt w:val="decimal"/>
      <w:suff w:val="space"/>
      <w:lvlText w:val="%2."/>
      <w:lvlJc w:val="left"/>
      <w:pPr>
        <w:ind w:firstLine="567"/>
      </w:pPr>
      <w:rPr>
        <w:rFonts w:cs="Times New Roman" w:hint="eastAsia"/>
        <w:b w:val="0"/>
        <w:i w:val="0"/>
      </w:rPr>
    </w:lvl>
    <w:lvl w:ilvl="2">
      <w:start w:val="1"/>
      <w:numFmt w:val="decimal"/>
      <w:suff w:val="nothing"/>
      <w:lvlText w:val="%2.%3"/>
      <w:lvlJc w:val="left"/>
      <w:pPr>
        <w:ind w:firstLine="567"/>
      </w:pPr>
      <w:rPr>
        <w:rFonts w:cs="Times New Roman" w:hint="eastAsia"/>
        <w:b w:val="0"/>
      </w:rPr>
    </w:lvl>
    <w:lvl w:ilvl="3">
      <w:start w:val="1"/>
      <w:numFmt w:val="decimal"/>
      <w:suff w:val="nothing"/>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7">
    <w:nsid w:val="3BB14173"/>
    <w:multiLevelType w:val="multilevel"/>
    <w:tmpl w:val="1C6A3682"/>
    <w:lvl w:ilvl="0">
      <w:start w:val="1"/>
      <w:numFmt w:val="chineseCountingThousand"/>
      <w:suff w:val="space"/>
      <w:lvlText w:val="%1"/>
      <w:lvlJc w:val="left"/>
      <w:pPr>
        <w:ind w:left="0" w:firstLine="567"/>
      </w:pPr>
      <w:rPr>
        <w:rFonts w:hint="eastAsia"/>
        <w:b/>
      </w:rPr>
    </w:lvl>
    <w:lvl w:ilvl="1">
      <w:start w:val="1"/>
      <w:numFmt w:val="decimal"/>
      <w:suff w:val="space"/>
      <w:lvlText w:val="%2."/>
      <w:lvlJc w:val="left"/>
      <w:pPr>
        <w:ind w:left="0" w:firstLine="567"/>
      </w:pPr>
      <w:rPr>
        <w:rFonts w:hint="eastAsia"/>
      </w:rPr>
    </w:lvl>
    <w:lvl w:ilvl="2">
      <w:start w:val="1"/>
      <w:numFmt w:val="decimal"/>
      <w:suff w:val="space"/>
      <w:lvlText w:val="%1.%2.%3"/>
      <w:lvlJc w:val="left"/>
      <w:pPr>
        <w:ind w:left="567" w:hanging="567"/>
      </w:pPr>
      <w:rPr>
        <w:rFonts w:hint="eastAsia"/>
      </w:rPr>
    </w:lvl>
    <w:lvl w:ilvl="3">
      <w:start w:val="1"/>
      <w:numFmt w:val="decimal"/>
      <w:lvlText w:val="%1.%2.%3.%4"/>
      <w:lvlJc w:val="left"/>
      <w:pPr>
        <w:tabs>
          <w:tab w:val="num" w:pos="1984"/>
        </w:tabs>
        <w:ind w:left="1984" w:hanging="1984"/>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53673A57"/>
    <w:multiLevelType w:val="singleLevel"/>
    <w:tmpl w:val="53673A57"/>
    <w:lvl w:ilvl="0">
      <w:start w:val="5"/>
      <w:numFmt w:val="decimal"/>
      <w:suff w:val="nothing"/>
      <w:lvlText w:val="%1、"/>
      <w:lvlJc w:val="left"/>
    </w:lvl>
  </w:abstractNum>
  <w:abstractNum w:abstractNumId="29">
    <w:nsid w:val="59CCE323"/>
    <w:multiLevelType w:val="singleLevel"/>
    <w:tmpl w:val="59CCE323"/>
    <w:lvl w:ilvl="0">
      <w:start w:val="3"/>
      <w:numFmt w:val="chineseCounting"/>
      <w:pStyle w:val="Head1"/>
      <w:suff w:val="space"/>
      <w:lvlText w:val="第%1章"/>
      <w:lvlJc w:val="left"/>
      <w:pPr>
        <w:ind w:left="0" w:firstLine="0"/>
      </w:pPr>
    </w:lvl>
  </w:abstractNum>
  <w:abstractNum w:abstractNumId="30">
    <w:nsid w:val="6315691B"/>
    <w:multiLevelType w:val="hybridMultilevel"/>
    <w:tmpl w:val="8FF42C36"/>
    <w:lvl w:ilvl="0" w:tplc="18AE0C62">
      <w:start w:val="1"/>
      <w:numFmt w:val="japaneseCounting"/>
      <w:lvlText w:val="%1、"/>
      <w:lvlJc w:val="left"/>
      <w:pPr>
        <w:ind w:left="510" w:hanging="51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78900824"/>
    <w:multiLevelType w:val="multilevel"/>
    <w:tmpl w:val="78900824"/>
    <w:lvl w:ilvl="0">
      <w:start w:val="1"/>
      <w:numFmt w:val="decimal"/>
      <w:lvlText w:val="%1"/>
      <w:lvlJc w:val="left"/>
      <w:pPr>
        <w:tabs>
          <w:tab w:val="left" w:pos="845"/>
        </w:tabs>
        <w:ind w:firstLine="567"/>
      </w:pPr>
      <w:rPr>
        <w:rFonts w:cs="Times New Roman" w:hint="eastAsia"/>
      </w:rPr>
    </w:lvl>
    <w:lvl w:ilvl="1">
      <w:start w:val="1"/>
      <w:numFmt w:val="decimal"/>
      <w:lvlText w:val="%1.%2"/>
      <w:lvlJc w:val="left"/>
      <w:pPr>
        <w:tabs>
          <w:tab w:val="left" w:pos="960"/>
        </w:tabs>
        <w:ind w:left="-27" w:firstLine="567"/>
      </w:pPr>
      <w:rPr>
        <w:rFonts w:ascii="仿宋_GB2312" w:eastAsia="仿宋_GB2312" w:cs="Times New Roman" w:hint="eastAsia"/>
        <w:b w:val="0"/>
        <w:i w:val="0"/>
      </w:rPr>
    </w:lvl>
    <w:lvl w:ilvl="2">
      <w:start w:val="1"/>
      <w:numFmt w:val="decimal"/>
      <w:lvlText w:val="%1.%2.%3"/>
      <w:lvlJc w:val="left"/>
      <w:pPr>
        <w:tabs>
          <w:tab w:val="left" w:pos="1129"/>
        </w:tabs>
        <w:ind w:left="1129" w:hanging="709"/>
      </w:pPr>
      <w:rPr>
        <w:rFonts w:cs="Times New Roman" w:hint="eastAsia"/>
      </w:rPr>
    </w:lvl>
    <w:lvl w:ilvl="3">
      <w:start w:val="1"/>
      <w:numFmt w:val="decimal"/>
      <w:lvlText w:val="%1.%2.%3.%4"/>
      <w:lvlJc w:val="left"/>
      <w:pPr>
        <w:tabs>
          <w:tab w:val="left" w:pos="1271"/>
        </w:tabs>
        <w:ind w:left="1271" w:hanging="851"/>
      </w:pPr>
      <w:rPr>
        <w:rFonts w:cs="Times New Roman" w:hint="eastAsia"/>
      </w:rPr>
    </w:lvl>
    <w:lvl w:ilvl="4">
      <w:start w:val="1"/>
      <w:numFmt w:val="decimal"/>
      <w:lvlText w:val="%1.%2.%3.%4.%5"/>
      <w:lvlJc w:val="left"/>
      <w:pPr>
        <w:tabs>
          <w:tab w:val="left" w:pos="1412"/>
        </w:tabs>
        <w:ind w:left="1412" w:hanging="992"/>
      </w:pPr>
      <w:rPr>
        <w:rFonts w:cs="Times New Roman" w:hint="eastAsia"/>
      </w:rPr>
    </w:lvl>
    <w:lvl w:ilvl="5">
      <w:start w:val="1"/>
      <w:numFmt w:val="decimal"/>
      <w:lvlText w:val="%1.%2.%3.%4.%5.%6."/>
      <w:lvlJc w:val="left"/>
      <w:pPr>
        <w:tabs>
          <w:tab w:val="left" w:pos="1554"/>
        </w:tabs>
        <w:ind w:left="1554" w:hanging="1134"/>
      </w:pPr>
      <w:rPr>
        <w:rFonts w:cs="Times New Roman" w:hint="eastAsia"/>
      </w:rPr>
    </w:lvl>
    <w:lvl w:ilvl="6">
      <w:start w:val="1"/>
      <w:numFmt w:val="decimal"/>
      <w:lvlText w:val="%1.%2.%3.%4.%5.%6.%7."/>
      <w:lvlJc w:val="left"/>
      <w:pPr>
        <w:tabs>
          <w:tab w:val="left" w:pos="1696"/>
        </w:tabs>
        <w:ind w:left="1696" w:hanging="1276"/>
      </w:pPr>
      <w:rPr>
        <w:rFonts w:cs="Times New Roman" w:hint="eastAsia"/>
      </w:rPr>
    </w:lvl>
    <w:lvl w:ilvl="7">
      <w:start w:val="1"/>
      <w:numFmt w:val="decimal"/>
      <w:lvlText w:val="%1.%2.%3.%4.%5.%6.%7.%8."/>
      <w:lvlJc w:val="left"/>
      <w:pPr>
        <w:tabs>
          <w:tab w:val="left" w:pos="1838"/>
        </w:tabs>
        <w:ind w:left="1838" w:hanging="1418"/>
      </w:pPr>
      <w:rPr>
        <w:rFonts w:cs="Times New Roman" w:hint="eastAsia"/>
      </w:rPr>
    </w:lvl>
    <w:lvl w:ilvl="8">
      <w:start w:val="1"/>
      <w:numFmt w:val="decimal"/>
      <w:lvlText w:val="%1.%2.%3.%4.%5.%6.%7.%8.%9."/>
      <w:lvlJc w:val="left"/>
      <w:pPr>
        <w:tabs>
          <w:tab w:val="left" w:pos="1979"/>
        </w:tabs>
        <w:ind w:left="1979" w:hanging="1559"/>
      </w:pPr>
      <w:rPr>
        <w:rFonts w:cs="Times New Roman" w:hint="eastAsia"/>
      </w:rPr>
    </w:lvl>
  </w:abstractNum>
  <w:num w:numId="1">
    <w:abstractNumId w:val="29"/>
    <w:lvlOverride w:ilvl="0">
      <w:startOverride w:val="3"/>
    </w:lvlOverride>
  </w:num>
  <w:num w:numId="2">
    <w:abstractNumId w:val="23"/>
    <w:lvlOverride w:ilvl="0">
      <w:startOverride w:val="1"/>
    </w:lvlOverride>
  </w:num>
  <w:num w:numId="3">
    <w:abstractNumId w:val="25"/>
  </w:num>
  <w:num w:numId="4">
    <w:abstractNumId w:val="26"/>
  </w:num>
  <w:num w:numId="5">
    <w:abstractNumId w:val="29"/>
  </w:num>
  <w:num w:numId="6">
    <w:abstractNumId w:val="23"/>
  </w:num>
  <w:num w:numId="7">
    <w:abstractNumId w:val="10"/>
  </w:num>
  <w:num w:numId="8">
    <w:abstractNumId w:val="11"/>
  </w:num>
  <w:num w:numId="9">
    <w:abstractNumId w:val="14"/>
  </w:num>
  <w:num w:numId="10">
    <w:abstractNumId w:val="13"/>
  </w:num>
  <w:num w:numId="11">
    <w:abstractNumId w:val="9"/>
  </w:num>
  <w:num w:numId="12">
    <w:abstractNumId w:val="22"/>
  </w:num>
  <w:num w:numId="13">
    <w:abstractNumId w:val="8"/>
  </w:num>
  <w:num w:numId="14">
    <w:abstractNumId w:val="5"/>
  </w:num>
  <w:num w:numId="15">
    <w:abstractNumId w:val="6"/>
  </w:num>
  <w:num w:numId="16">
    <w:abstractNumId w:val="7"/>
  </w:num>
  <w:num w:numId="17">
    <w:abstractNumId w:val="4"/>
  </w:num>
  <w:num w:numId="18">
    <w:abstractNumId w:val="31"/>
  </w:num>
  <w:num w:numId="19">
    <w:abstractNumId w:val="0"/>
  </w:num>
  <w:num w:numId="20">
    <w:abstractNumId w:val="2"/>
  </w:num>
  <w:num w:numId="21">
    <w:abstractNumId w:val="1"/>
  </w:num>
  <w:num w:numId="22">
    <w:abstractNumId w:val="30"/>
  </w:num>
  <w:num w:numId="23">
    <w:abstractNumId w:val="24"/>
  </w:num>
  <w:num w:numId="24">
    <w:abstractNumId w:val="17"/>
  </w:num>
  <w:num w:numId="25">
    <w:abstractNumId w:val="3"/>
  </w:num>
  <w:num w:numId="26">
    <w:abstractNumId w:val="18"/>
  </w:num>
  <w:num w:numId="27">
    <w:abstractNumId w:val="20"/>
  </w:num>
  <w:num w:numId="28">
    <w:abstractNumId w:val="21"/>
  </w:num>
  <w:num w:numId="29">
    <w:abstractNumId w:val="12"/>
  </w:num>
  <w:num w:numId="30">
    <w:abstractNumId w:val="19"/>
  </w:num>
  <w:num w:numId="31">
    <w:abstractNumId w:val="15"/>
  </w:num>
  <w:num w:numId="32">
    <w:abstractNumId w:val="16"/>
  </w:num>
  <w:num w:numId="33">
    <w:abstractNumId w:val="2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33"/>
    <w:rsid w:val="000746D2"/>
    <w:rsid w:val="002031E7"/>
    <w:rsid w:val="002A0408"/>
    <w:rsid w:val="00407373"/>
    <w:rsid w:val="004648EA"/>
    <w:rsid w:val="004F3687"/>
    <w:rsid w:val="0076266C"/>
    <w:rsid w:val="007B70EA"/>
    <w:rsid w:val="008C7DEE"/>
    <w:rsid w:val="008E47B0"/>
    <w:rsid w:val="0094378B"/>
    <w:rsid w:val="0095485D"/>
    <w:rsid w:val="00A16A42"/>
    <w:rsid w:val="00A372BD"/>
    <w:rsid w:val="00A406BC"/>
    <w:rsid w:val="00AB274F"/>
    <w:rsid w:val="00C46F89"/>
    <w:rsid w:val="00C6044A"/>
    <w:rsid w:val="00C656E6"/>
    <w:rsid w:val="00CB68FC"/>
    <w:rsid w:val="00E33F33"/>
    <w:rsid w:val="00ED6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3CC800-18F6-4243-8731-1AE44D08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7DEE"/>
    <w:pPr>
      <w:widowControl w:val="0"/>
      <w:jc w:val="both"/>
    </w:pPr>
    <w:rPr>
      <w:rFonts w:ascii="Times New Roman" w:eastAsia="宋体" w:hAnsi="Times New Roman" w:cs="Times New Roman"/>
      <w:szCs w:val="20"/>
    </w:rPr>
  </w:style>
  <w:style w:type="paragraph" w:styleId="10">
    <w:name w:val="heading 1"/>
    <w:basedOn w:val="a0"/>
    <w:next w:val="a0"/>
    <w:link w:val="1Char"/>
    <w:qFormat/>
    <w:rsid w:val="00CB68FC"/>
    <w:pPr>
      <w:spacing w:before="186"/>
      <w:ind w:left="120" w:hanging="269"/>
      <w:outlineLvl w:val="0"/>
    </w:pPr>
    <w:rPr>
      <w:rFonts w:ascii="Microsoft JhengHei" w:eastAsia="Microsoft JhengHei" w:hAnsi="Microsoft JhengHei" w:cs="Microsoft JhengHei"/>
      <w:b/>
      <w:bCs/>
      <w:szCs w:val="21"/>
      <w:lang w:eastAsia="en-US"/>
    </w:rPr>
  </w:style>
  <w:style w:type="paragraph" w:styleId="20">
    <w:name w:val="heading 2"/>
    <w:basedOn w:val="a0"/>
    <w:next w:val="a0"/>
    <w:link w:val="2Char1"/>
    <w:qFormat/>
    <w:rsid w:val="00CB68FC"/>
    <w:pPr>
      <w:keepNext/>
      <w:keepLines/>
      <w:spacing w:before="260" w:after="260" w:line="416" w:lineRule="auto"/>
      <w:outlineLvl w:val="1"/>
    </w:pPr>
    <w:rPr>
      <w:rFonts w:ascii="Arial" w:eastAsia="黑体" w:hAnsi="Arial"/>
      <w:b/>
      <w:bCs/>
      <w:sz w:val="32"/>
      <w:szCs w:val="32"/>
    </w:rPr>
  </w:style>
  <w:style w:type="paragraph" w:styleId="30">
    <w:name w:val="heading 3"/>
    <w:basedOn w:val="a0"/>
    <w:next w:val="a0"/>
    <w:link w:val="3Char"/>
    <w:qFormat/>
    <w:rsid w:val="002A0408"/>
    <w:pPr>
      <w:keepNext/>
      <w:keepLines/>
      <w:spacing w:before="260" w:after="260" w:line="416" w:lineRule="auto"/>
      <w:outlineLvl w:val="2"/>
    </w:pPr>
    <w:rPr>
      <w:b/>
      <w:bCs/>
      <w:sz w:val="32"/>
      <w:szCs w:val="32"/>
    </w:rPr>
  </w:style>
  <w:style w:type="paragraph" w:styleId="4">
    <w:name w:val="heading 4"/>
    <w:basedOn w:val="a0"/>
    <w:next w:val="a0"/>
    <w:link w:val="4Char"/>
    <w:qFormat/>
    <w:rsid w:val="002A0408"/>
    <w:pPr>
      <w:keepNext/>
      <w:keepLines/>
      <w:spacing w:before="280" w:after="290" w:line="376" w:lineRule="auto"/>
      <w:outlineLvl w:val="3"/>
    </w:pPr>
    <w:rPr>
      <w:rFonts w:ascii="Cambria" w:hAnsi="Cambria"/>
      <w:b/>
      <w:bCs/>
      <w:sz w:val="28"/>
      <w:szCs w:val="28"/>
    </w:rPr>
  </w:style>
  <w:style w:type="paragraph" w:styleId="5">
    <w:name w:val="heading 5"/>
    <w:basedOn w:val="a0"/>
    <w:next w:val="a0"/>
    <w:link w:val="5Char"/>
    <w:qFormat/>
    <w:rsid w:val="002A0408"/>
    <w:pPr>
      <w:widowControl/>
      <w:overflowPunct w:val="0"/>
      <w:autoSpaceDE w:val="0"/>
      <w:autoSpaceDN w:val="0"/>
      <w:adjustRightInd w:val="0"/>
      <w:spacing w:before="240" w:after="60"/>
      <w:jc w:val="left"/>
      <w:textAlignment w:val="baseline"/>
      <w:outlineLvl w:val="4"/>
    </w:pPr>
    <w:rPr>
      <w:rFonts w:ascii="Arial" w:hAnsi="Arial"/>
      <w:sz w:val="22"/>
      <w:szCs w:val="28"/>
    </w:rPr>
  </w:style>
  <w:style w:type="paragraph" w:styleId="6">
    <w:name w:val="heading 6"/>
    <w:basedOn w:val="a0"/>
    <w:next w:val="a0"/>
    <w:link w:val="6Char"/>
    <w:qFormat/>
    <w:rsid w:val="002A0408"/>
    <w:pPr>
      <w:widowControl/>
      <w:overflowPunct w:val="0"/>
      <w:autoSpaceDE w:val="0"/>
      <w:autoSpaceDN w:val="0"/>
      <w:adjustRightInd w:val="0"/>
      <w:spacing w:before="240" w:after="60"/>
      <w:jc w:val="left"/>
      <w:textAlignment w:val="baseline"/>
      <w:outlineLvl w:val="5"/>
    </w:pPr>
    <w:rPr>
      <w:rFonts w:ascii="Arial" w:eastAsia="仿宋_GB2312" w:hAnsi="Arial"/>
      <w:i/>
      <w:kern w:val="0"/>
      <w:sz w:val="22"/>
    </w:rPr>
  </w:style>
  <w:style w:type="paragraph" w:styleId="7">
    <w:name w:val="heading 7"/>
    <w:basedOn w:val="a0"/>
    <w:next w:val="a0"/>
    <w:link w:val="7Char"/>
    <w:qFormat/>
    <w:rsid w:val="002A0408"/>
    <w:pPr>
      <w:widowControl/>
      <w:overflowPunct w:val="0"/>
      <w:autoSpaceDE w:val="0"/>
      <w:autoSpaceDN w:val="0"/>
      <w:adjustRightInd w:val="0"/>
      <w:spacing w:before="240" w:after="60"/>
      <w:jc w:val="left"/>
      <w:textAlignment w:val="baseline"/>
      <w:outlineLvl w:val="6"/>
    </w:pPr>
    <w:rPr>
      <w:rFonts w:ascii="Arial" w:hAnsi="Arial"/>
      <w:sz w:val="28"/>
      <w:szCs w:val="28"/>
    </w:rPr>
  </w:style>
  <w:style w:type="paragraph" w:styleId="8">
    <w:name w:val="heading 8"/>
    <w:basedOn w:val="a0"/>
    <w:next w:val="a0"/>
    <w:link w:val="8Char"/>
    <w:qFormat/>
    <w:rsid w:val="002A0408"/>
    <w:pPr>
      <w:widowControl/>
      <w:overflowPunct w:val="0"/>
      <w:autoSpaceDE w:val="0"/>
      <w:autoSpaceDN w:val="0"/>
      <w:adjustRightInd w:val="0"/>
      <w:spacing w:before="240" w:after="60"/>
      <w:jc w:val="left"/>
      <w:textAlignment w:val="baseline"/>
      <w:outlineLvl w:val="7"/>
    </w:pPr>
    <w:rPr>
      <w:rFonts w:ascii="Arial" w:hAnsi="Arial"/>
      <w:i/>
      <w:sz w:val="28"/>
      <w:szCs w:val="28"/>
    </w:rPr>
  </w:style>
  <w:style w:type="paragraph" w:styleId="9">
    <w:name w:val="heading 9"/>
    <w:basedOn w:val="a0"/>
    <w:next w:val="a0"/>
    <w:link w:val="9Char"/>
    <w:qFormat/>
    <w:rsid w:val="002A0408"/>
    <w:pPr>
      <w:widowControl/>
      <w:overflowPunct w:val="0"/>
      <w:autoSpaceDE w:val="0"/>
      <w:autoSpaceDN w:val="0"/>
      <w:adjustRightInd w:val="0"/>
      <w:spacing w:before="240" w:after="60"/>
      <w:jc w:val="left"/>
      <w:textAlignment w:val="baseline"/>
      <w:outlineLvl w:val="8"/>
    </w:pPr>
    <w:rPr>
      <w:rFonts w:ascii="Arial" w:hAnsi="Arial"/>
      <w:i/>
      <w:sz w:val="1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9">
    <w:name w:val="179"/>
    <w:basedOn w:val="a0"/>
    <w:rsid w:val="008C7DEE"/>
    <w:pPr>
      <w:widowControl/>
      <w:ind w:firstLineChars="200" w:firstLine="420"/>
    </w:pPr>
    <w:rPr>
      <w:rFonts w:eastAsia="仿宋_GB2312"/>
      <w:sz w:val="28"/>
      <w:szCs w:val="22"/>
    </w:rPr>
  </w:style>
  <w:style w:type="paragraph" w:customStyle="1" w:styleId="UserStyle107">
    <w:name w:val="UserStyle_107"/>
    <w:rsid w:val="008C7DEE"/>
    <w:rPr>
      <w:rFonts w:ascii="宋体" w:eastAsia="宋体" w:hAnsi="Times New Roman" w:cs="Times New Roman"/>
      <w:color w:val="000000"/>
      <w:kern w:val="0"/>
      <w:sz w:val="24"/>
      <w:szCs w:val="24"/>
    </w:rPr>
  </w:style>
  <w:style w:type="character" w:customStyle="1" w:styleId="NormalCharacter">
    <w:name w:val="NormalCharacter"/>
    <w:qFormat/>
    <w:rsid w:val="008C7DEE"/>
  </w:style>
  <w:style w:type="paragraph" w:styleId="a4">
    <w:name w:val="header"/>
    <w:basedOn w:val="a0"/>
    <w:link w:val="Char"/>
    <w:unhideWhenUsed/>
    <w:rsid w:val="002031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2031E7"/>
    <w:rPr>
      <w:rFonts w:ascii="Times New Roman" w:eastAsia="宋体" w:hAnsi="Times New Roman" w:cs="Times New Roman"/>
      <w:sz w:val="18"/>
      <w:szCs w:val="18"/>
    </w:rPr>
  </w:style>
  <w:style w:type="paragraph" w:styleId="a5">
    <w:name w:val="footer"/>
    <w:basedOn w:val="a0"/>
    <w:link w:val="Char0"/>
    <w:unhideWhenUsed/>
    <w:rsid w:val="002031E7"/>
    <w:pPr>
      <w:tabs>
        <w:tab w:val="center" w:pos="4153"/>
        <w:tab w:val="right" w:pos="8306"/>
      </w:tabs>
      <w:snapToGrid w:val="0"/>
      <w:jc w:val="left"/>
    </w:pPr>
    <w:rPr>
      <w:sz w:val="18"/>
      <w:szCs w:val="18"/>
    </w:rPr>
  </w:style>
  <w:style w:type="character" w:customStyle="1" w:styleId="Char0">
    <w:name w:val="页脚 Char"/>
    <w:basedOn w:val="a1"/>
    <w:link w:val="a5"/>
    <w:rsid w:val="002031E7"/>
    <w:rPr>
      <w:rFonts w:ascii="Times New Roman" w:eastAsia="宋体" w:hAnsi="Times New Roman" w:cs="Times New Roman"/>
      <w:sz w:val="18"/>
      <w:szCs w:val="18"/>
    </w:rPr>
  </w:style>
  <w:style w:type="character" w:customStyle="1" w:styleId="1Char">
    <w:name w:val="标题 1 Char"/>
    <w:basedOn w:val="a1"/>
    <w:link w:val="10"/>
    <w:rsid w:val="00CB68FC"/>
    <w:rPr>
      <w:rFonts w:ascii="Microsoft JhengHei" w:eastAsia="Microsoft JhengHei" w:hAnsi="Microsoft JhengHei" w:cs="Microsoft JhengHei"/>
      <w:b/>
      <w:bCs/>
      <w:szCs w:val="21"/>
      <w:lang w:eastAsia="en-US"/>
    </w:rPr>
  </w:style>
  <w:style w:type="character" w:customStyle="1" w:styleId="2Char">
    <w:name w:val="标题 2 Char"/>
    <w:basedOn w:val="a1"/>
    <w:rsid w:val="00CB68FC"/>
    <w:rPr>
      <w:rFonts w:asciiTheme="majorHAnsi" w:eastAsiaTheme="majorEastAsia" w:hAnsiTheme="majorHAnsi" w:cstheme="majorBidi"/>
      <w:b/>
      <w:bCs/>
      <w:sz w:val="32"/>
      <w:szCs w:val="32"/>
    </w:rPr>
  </w:style>
  <w:style w:type="character" w:customStyle="1" w:styleId="2Char1">
    <w:name w:val="标题 2 Char1"/>
    <w:basedOn w:val="a1"/>
    <w:link w:val="20"/>
    <w:rsid w:val="00CB68FC"/>
    <w:rPr>
      <w:rFonts w:ascii="Arial" w:eastAsia="黑体" w:hAnsi="Arial" w:cs="Times New Roman"/>
      <w:b/>
      <w:bCs/>
      <w:sz w:val="32"/>
      <w:szCs w:val="32"/>
    </w:rPr>
  </w:style>
  <w:style w:type="paragraph" w:customStyle="1" w:styleId="Default">
    <w:name w:val="Default"/>
    <w:qFormat/>
    <w:rsid w:val="00CB68FC"/>
    <w:pPr>
      <w:widowControl w:val="0"/>
      <w:autoSpaceDE w:val="0"/>
      <w:autoSpaceDN w:val="0"/>
      <w:adjustRightInd w:val="0"/>
    </w:pPr>
    <w:rPr>
      <w:rFonts w:ascii="宋体" w:eastAsia="宋体" w:hAnsi="Calibri" w:cs="宋体"/>
      <w:color w:val="000000"/>
      <w:kern w:val="0"/>
      <w:sz w:val="24"/>
      <w:szCs w:val="24"/>
    </w:rPr>
  </w:style>
  <w:style w:type="paragraph" w:styleId="a6">
    <w:name w:val="Body Text"/>
    <w:basedOn w:val="a0"/>
    <w:link w:val="Char1"/>
    <w:rsid w:val="00CB68FC"/>
    <w:rPr>
      <w:b/>
      <w:bCs/>
      <w:spacing w:val="20"/>
      <w:kern w:val="52"/>
      <w:sz w:val="28"/>
      <w:szCs w:val="24"/>
    </w:rPr>
  </w:style>
  <w:style w:type="character" w:customStyle="1" w:styleId="Char1">
    <w:name w:val="正文文本 Char"/>
    <w:basedOn w:val="a1"/>
    <w:link w:val="a6"/>
    <w:rsid w:val="00CB68FC"/>
    <w:rPr>
      <w:rFonts w:ascii="Times New Roman" w:eastAsia="宋体" w:hAnsi="Times New Roman" w:cs="Times New Roman"/>
      <w:b/>
      <w:bCs/>
      <w:spacing w:val="20"/>
      <w:kern w:val="52"/>
      <w:sz w:val="28"/>
      <w:szCs w:val="24"/>
    </w:rPr>
  </w:style>
  <w:style w:type="paragraph" w:styleId="a7">
    <w:name w:val="Body Text First Indent"/>
    <w:basedOn w:val="a0"/>
    <w:link w:val="Char2"/>
    <w:rsid w:val="00CB68FC"/>
    <w:pPr>
      <w:adjustRightInd w:val="0"/>
      <w:spacing w:after="120" w:line="360" w:lineRule="auto"/>
      <w:ind w:firstLine="420"/>
      <w:textAlignment w:val="baseline"/>
    </w:pPr>
    <w:rPr>
      <w:rFonts w:ascii="Calibri" w:eastAsia="楷体_GB2312" w:hAnsi="Calibri"/>
      <w:kern w:val="0"/>
      <w:sz w:val="24"/>
      <w:szCs w:val="22"/>
    </w:rPr>
  </w:style>
  <w:style w:type="character" w:customStyle="1" w:styleId="Char2">
    <w:name w:val="正文首行缩进 Char"/>
    <w:basedOn w:val="Char1"/>
    <w:link w:val="a7"/>
    <w:rsid w:val="00CB68FC"/>
    <w:rPr>
      <w:rFonts w:ascii="Calibri" w:eastAsia="楷体_GB2312" w:hAnsi="Calibri" w:cs="Times New Roman"/>
      <w:b w:val="0"/>
      <w:bCs w:val="0"/>
      <w:spacing w:val="20"/>
      <w:kern w:val="0"/>
      <w:sz w:val="24"/>
      <w:szCs w:val="24"/>
    </w:rPr>
  </w:style>
  <w:style w:type="paragraph" w:styleId="a8">
    <w:name w:val="Plain Text"/>
    <w:basedOn w:val="a0"/>
    <w:next w:val="a0"/>
    <w:link w:val="Char3"/>
    <w:rsid w:val="00CB68FC"/>
    <w:rPr>
      <w:rFonts w:ascii="宋体" w:hAnsi="Courier New"/>
      <w:szCs w:val="22"/>
    </w:rPr>
  </w:style>
  <w:style w:type="character" w:customStyle="1" w:styleId="Char3">
    <w:name w:val="纯文本 Char"/>
    <w:basedOn w:val="a1"/>
    <w:link w:val="a8"/>
    <w:rsid w:val="00CB68FC"/>
    <w:rPr>
      <w:rFonts w:ascii="宋体" w:eastAsia="宋体" w:hAnsi="Courier New" w:cs="Times New Roman"/>
    </w:rPr>
  </w:style>
  <w:style w:type="paragraph" w:styleId="11">
    <w:name w:val="toc 1"/>
    <w:basedOn w:val="a0"/>
    <w:next w:val="a0"/>
    <w:uiPriority w:val="39"/>
    <w:rsid w:val="00CB68FC"/>
    <w:pPr>
      <w:spacing w:line="360" w:lineRule="auto"/>
    </w:pPr>
    <w:rPr>
      <w:rFonts w:ascii="Calibri" w:eastAsia="仿宋_GB2312" w:hAnsi="Calibri"/>
      <w:sz w:val="32"/>
      <w:szCs w:val="22"/>
    </w:rPr>
  </w:style>
  <w:style w:type="paragraph" w:styleId="21">
    <w:name w:val="toc 2"/>
    <w:basedOn w:val="a0"/>
    <w:next w:val="a0"/>
    <w:uiPriority w:val="39"/>
    <w:rsid w:val="00CB68FC"/>
    <w:pPr>
      <w:ind w:left="210"/>
      <w:jc w:val="left"/>
    </w:pPr>
    <w:rPr>
      <w:rFonts w:ascii="仿宋_GB2312" w:eastAsia="仿宋_GB2312" w:hAnsi="Calibri"/>
      <w:smallCaps/>
      <w:sz w:val="20"/>
      <w:szCs w:val="22"/>
    </w:rPr>
  </w:style>
  <w:style w:type="character" w:styleId="a9">
    <w:name w:val="page number"/>
    <w:basedOn w:val="a1"/>
    <w:rsid w:val="00CB68FC"/>
    <w:rPr>
      <w:rFonts w:cs="Times New Roman"/>
    </w:rPr>
  </w:style>
  <w:style w:type="character" w:styleId="aa">
    <w:name w:val="Hyperlink"/>
    <w:basedOn w:val="a1"/>
    <w:rsid w:val="00CB68FC"/>
    <w:rPr>
      <w:rFonts w:cs="Times New Roman"/>
      <w:color w:val="0000FF"/>
      <w:u w:val="single"/>
    </w:rPr>
  </w:style>
  <w:style w:type="table" w:styleId="ab">
    <w:name w:val="Table Grid"/>
    <w:basedOn w:val="a2"/>
    <w:uiPriority w:val="59"/>
    <w:rsid w:val="00CB68FC"/>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uiPriority w:val="99"/>
    <w:rsid w:val="00CB68FC"/>
    <w:rPr>
      <w:rFonts w:ascii="宋体" w:eastAsia="宋体" w:hAnsi="宋体"/>
      <w:sz w:val="24"/>
      <w:lang w:val="en-US" w:eastAsia="zh-CN"/>
    </w:rPr>
  </w:style>
  <w:style w:type="paragraph" w:customStyle="1" w:styleId="Style12">
    <w:name w:val="_Style 12"/>
    <w:basedOn w:val="a0"/>
    <w:uiPriority w:val="99"/>
    <w:rsid w:val="00CB68FC"/>
    <w:pPr>
      <w:ind w:firstLineChars="200" w:firstLine="420"/>
    </w:pPr>
    <w:rPr>
      <w:rFonts w:ascii="Calibri" w:eastAsia="仿宋_GB2312" w:hAnsi="Calibri"/>
      <w:sz w:val="28"/>
      <w:szCs w:val="22"/>
    </w:rPr>
  </w:style>
  <w:style w:type="paragraph" w:customStyle="1" w:styleId="12">
    <w:name w:val="列出段落1"/>
    <w:basedOn w:val="a0"/>
    <w:link w:val="Char4"/>
    <w:uiPriority w:val="34"/>
    <w:qFormat/>
    <w:rsid w:val="00CB68FC"/>
    <w:pPr>
      <w:ind w:firstLineChars="200" w:firstLine="420"/>
    </w:pPr>
    <w:rPr>
      <w:rFonts w:ascii="Calibri" w:hAnsi="Calibri"/>
      <w:szCs w:val="24"/>
    </w:rPr>
  </w:style>
  <w:style w:type="paragraph" w:customStyle="1" w:styleId="13">
    <w:name w:val="无间隔1"/>
    <w:uiPriority w:val="99"/>
    <w:rsid w:val="00CB68FC"/>
    <w:rPr>
      <w:rFonts w:ascii="Calibri" w:eastAsia="宋体" w:hAnsi="Calibri" w:cs="Times New Roman"/>
      <w:kern w:val="0"/>
      <w:sz w:val="22"/>
    </w:rPr>
  </w:style>
  <w:style w:type="paragraph" w:customStyle="1" w:styleId="22">
    <w:name w:val="正文缩进2格"/>
    <w:basedOn w:val="a0"/>
    <w:qFormat/>
    <w:rsid w:val="00CB68FC"/>
    <w:pPr>
      <w:spacing w:line="600" w:lineRule="exact"/>
      <w:ind w:firstLineChars="206" w:firstLine="639"/>
    </w:pPr>
    <w:rPr>
      <w:rFonts w:ascii="仿宋_GB2312" w:eastAsia="仿宋_GB2312" w:hAnsi="宋体"/>
      <w:sz w:val="31"/>
      <w:szCs w:val="28"/>
    </w:rPr>
  </w:style>
  <w:style w:type="paragraph" w:customStyle="1" w:styleId="14">
    <w:name w:val="样式1"/>
    <w:basedOn w:val="20"/>
    <w:rsid w:val="00CB68FC"/>
    <w:pPr>
      <w:spacing w:line="415" w:lineRule="auto"/>
      <w:jc w:val="center"/>
    </w:pPr>
    <w:rPr>
      <w:rFonts w:ascii="宋体" w:hAnsi="宋体"/>
      <w:sz w:val="36"/>
      <w:szCs w:val="36"/>
    </w:rPr>
  </w:style>
  <w:style w:type="paragraph" w:customStyle="1" w:styleId="17">
    <w:name w:val="正文_17"/>
    <w:qFormat/>
    <w:rsid w:val="00CB68FC"/>
    <w:pPr>
      <w:widowControl w:val="0"/>
      <w:jc w:val="both"/>
    </w:pPr>
    <w:rPr>
      <w:rFonts w:ascii="Calibri" w:eastAsia="宋体" w:hAnsi="Calibri" w:cs="Times New Roman"/>
      <w:szCs w:val="24"/>
    </w:rPr>
  </w:style>
  <w:style w:type="character" w:customStyle="1" w:styleId="font71">
    <w:name w:val="font71"/>
    <w:qFormat/>
    <w:rsid w:val="00CB68FC"/>
    <w:rPr>
      <w:rFonts w:ascii="微软雅黑" w:eastAsia="微软雅黑" w:hAnsi="微软雅黑"/>
      <w:color w:val="auto"/>
      <w:sz w:val="22"/>
      <w:u w:val="none"/>
    </w:rPr>
  </w:style>
  <w:style w:type="paragraph" w:customStyle="1" w:styleId="23">
    <w:name w:val="列出段落2"/>
    <w:basedOn w:val="a0"/>
    <w:uiPriority w:val="34"/>
    <w:qFormat/>
    <w:rsid w:val="00CB68FC"/>
    <w:pPr>
      <w:ind w:firstLineChars="200" w:firstLine="420"/>
    </w:pPr>
    <w:rPr>
      <w:rFonts w:ascii="Calibri" w:hAnsi="Calibri"/>
      <w:szCs w:val="22"/>
    </w:rPr>
  </w:style>
  <w:style w:type="paragraph" w:customStyle="1" w:styleId="ac">
    <w:name w:val="页眉与页脚"/>
    <w:uiPriority w:val="99"/>
    <w:rsid w:val="00CB68FC"/>
    <w:pPr>
      <w:framePr w:wrap="around" w:hAnchor="text" w:y="1"/>
      <w:tabs>
        <w:tab w:val="right" w:pos="9020"/>
      </w:tabs>
    </w:pPr>
    <w:rPr>
      <w:rFonts w:ascii="Helvetica Neue" w:eastAsia="宋体" w:hAnsi="Helvetica Neue" w:cs="Arial Unicode MS"/>
      <w:color w:val="000000"/>
      <w:kern w:val="0"/>
      <w:sz w:val="24"/>
      <w:szCs w:val="24"/>
    </w:rPr>
  </w:style>
  <w:style w:type="character" w:customStyle="1" w:styleId="EHPTChar4">
    <w:name w:val="EHPT Char4"/>
    <w:aliases w:val="Body Text2 Char Char2"/>
    <w:rsid w:val="00CB68FC"/>
    <w:rPr>
      <w:rFonts w:eastAsia="黑体"/>
      <w:b/>
      <w:spacing w:val="20"/>
      <w:kern w:val="52"/>
      <w:sz w:val="24"/>
      <w:lang w:val="en-US" w:eastAsia="zh-CN"/>
    </w:rPr>
  </w:style>
  <w:style w:type="character" w:customStyle="1" w:styleId="UserStyle42">
    <w:name w:val="UserStyle_42"/>
    <w:link w:val="PlainText"/>
    <w:locked/>
    <w:rsid w:val="00CB68FC"/>
    <w:rPr>
      <w:rFonts w:ascii="宋体" w:eastAsia="宋体" w:hAnsi="Courier New"/>
    </w:rPr>
  </w:style>
  <w:style w:type="paragraph" w:customStyle="1" w:styleId="PlainText">
    <w:name w:val="PlainText"/>
    <w:basedOn w:val="a0"/>
    <w:next w:val="a0"/>
    <w:link w:val="UserStyle42"/>
    <w:rsid w:val="00CB68FC"/>
    <w:pPr>
      <w:widowControl/>
      <w:textAlignment w:val="baseline"/>
    </w:pPr>
    <w:rPr>
      <w:rFonts w:ascii="宋体" w:hAnsi="Courier New" w:cstheme="minorBidi"/>
      <w:szCs w:val="22"/>
    </w:rPr>
  </w:style>
  <w:style w:type="paragraph" w:styleId="ad">
    <w:name w:val="List Paragraph"/>
    <w:basedOn w:val="a0"/>
    <w:uiPriority w:val="34"/>
    <w:qFormat/>
    <w:rsid w:val="00CB68FC"/>
    <w:pPr>
      <w:ind w:firstLineChars="200" w:firstLine="420"/>
    </w:pPr>
    <w:rPr>
      <w:rFonts w:ascii="Calibri" w:eastAsia="仿宋_GB2312" w:hAnsi="Calibri"/>
      <w:sz w:val="28"/>
      <w:szCs w:val="22"/>
    </w:rPr>
  </w:style>
  <w:style w:type="paragraph" w:styleId="ae">
    <w:name w:val="Balloon Text"/>
    <w:basedOn w:val="a0"/>
    <w:link w:val="Char5"/>
    <w:rsid w:val="00CB68FC"/>
    <w:rPr>
      <w:rFonts w:ascii="Calibri" w:hAnsi="Calibri"/>
      <w:sz w:val="18"/>
      <w:szCs w:val="18"/>
    </w:rPr>
  </w:style>
  <w:style w:type="character" w:customStyle="1" w:styleId="Char5">
    <w:name w:val="批注框文本 Char"/>
    <w:basedOn w:val="a1"/>
    <w:link w:val="ae"/>
    <w:rsid w:val="00CB68FC"/>
    <w:rPr>
      <w:rFonts w:ascii="Calibri" w:eastAsia="宋体" w:hAnsi="Calibri" w:cs="Times New Roman"/>
      <w:sz w:val="18"/>
      <w:szCs w:val="18"/>
    </w:rPr>
  </w:style>
  <w:style w:type="character" w:customStyle="1" w:styleId="3Char">
    <w:name w:val="标题 3 Char"/>
    <w:basedOn w:val="a1"/>
    <w:link w:val="30"/>
    <w:rsid w:val="002A0408"/>
    <w:rPr>
      <w:rFonts w:ascii="Times New Roman" w:eastAsia="宋体" w:hAnsi="Times New Roman" w:cs="Times New Roman"/>
      <w:b/>
      <w:bCs/>
      <w:sz w:val="32"/>
      <w:szCs w:val="32"/>
    </w:rPr>
  </w:style>
  <w:style w:type="character" w:customStyle="1" w:styleId="4Char">
    <w:name w:val="标题 4 Char"/>
    <w:basedOn w:val="a1"/>
    <w:link w:val="4"/>
    <w:rsid w:val="002A0408"/>
    <w:rPr>
      <w:rFonts w:ascii="Cambria" w:eastAsia="宋体" w:hAnsi="Cambria" w:cs="Times New Roman"/>
      <w:b/>
      <w:bCs/>
      <w:sz w:val="28"/>
      <w:szCs w:val="28"/>
    </w:rPr>
  </w:style>
  <w:style w:type="character" w:customStyle="1" w:styleId="5Char">
    <w:name w:val="标题 5 Char"/>
    <w:basedOn w:val="a1"/>
    <w:link w:val="5"/>
    <w:rsid w:val="002A0408"/>
    <w:rPr>
      <w:rFonts w:ascii="Arial" w:eastAsia="宋体" w:hAnsi="Arial" w:cs="Times New Roman"/>
      <w:sz w:val="22"/>
      <w:szCs w:val="28"/>
    </w:rPr>
  </w:style>
  <w:style w:type="character" w:customStyle="1" w:styleId="6Char">
    <w:name w:val="标题 6 Char"/>
    <w:basedOn w:val="a1"/>
    <w:link w:val="6"/>
    <w:rsid w:val="002A0408"/>
    <w:rPr>
      <w:rFonts w:ascii="Arial" w:eastAsia="仿宋_GB2312" w:hAnsi="Arial" w:cs="Times New Roman"/>
      <w:i/>
      <w:kern w:val="0"/>
      <w:sz w:val="22"/>
      <w:szCs w:val="20"/>
    </w:rPr>
  </w:style>
  <w:style w:type="character" w:customStyle="1" w:styleId="7Char">
    <w:name w:val="标题 7 Char"/>
    <w:basedOn w:val="a1"/>
    <w:link w:val="7"/>
    <w:rsid w:val="002A0408"/>
    <w:rPr>
      <w:rFonts w:ascii="Arial" w:eastAsia="宋体" w:hAnsi="Arial" w:cs="Times New Roman"/>
      <w:sz w:val="28"/>
      <w:szCs w:val="28"/>
    </w:rPr>
  </w:style>
  <w:style w:type="character" w:customStyle="1" w:styleId="8Char">
    <w:name w:val="标题 8 Char"/>
    <w:basedOn w:val="a1"/>
    <w:link w:val="8"/>
    <w:rsid w:val="002A0408"/>
    <w:rPr>
      <w:rFonts w:ascii="Arial" w:eastAsia="宋体" w:hAnsi="Arial" w:cs="Times New Roman"/>
      <w:i/>
      <w:sz w:val="28"/>
      <w:szCs w:val="28"/>
    </w:rPr>
  </w:style>
  <w:style w:type="character" w:customStyle="1" w:styleId="9Char">
    <w:name w:val="标题 9 Char"/>
    <w:basedOn w:val="a1"/>
    <w:link w:val="9"/>
    <w:rsid w:val="002A0408"/>
    <w:rPr>
      <w:rFonts w:ascii="Arial" w:eastAsia="宋体" w:hAnsi="Arial" w:cs="Times New Roman"/>
      <w:i/>
      <w:sz w:val="18"/>
      <w:szCs w:val="28"/>
    </w:rPr>
  </w:style>
  <w:style w:type="character" w:customStyle="1" w:styleId="Char10">
    <w:name w:val="正文首行缩进 Char1"/>
    <w:basedOn w:val="Char1"/>
    <w:semiHidden/>
    <w:rsid w:val="002A0408"/>
    <w:rPr>
      <w:rFonts w:ascii="仿宋_GB2312" w:eastAsia="仿宋_GB2312" w:hAnsi="Times New Roman" w:cs="Times New Roman"/>
      <w:b w:val="0"/>
      <w:bCs w:val="0"/>
      <w:spacing w:val="20"/>
      <w:kern w:val="52"/>
      <w:sz w:val="28"/>
      <w:szCs w:val="28"/>
    </w:rPr>
  </w:style>
  <w:style w:type="character" w:customStyle="1" w:styleId="Char6">
    <w:name w:val="批注文字 Char"/>
    <w:rsid w:val="002A0408"/>
    <w:rPr>
      <w:rFonts w:eastAsia="宋体"/>
      <w:kern w:val="2"/>
      <w:sz w:val="21"/>
      <w:szCs w:val="24"/>
      <w:lang w:val="en-US" w:eastAsia="zh-CN" w:bidi="ar-SA"/>
    </w:rPr>
  </w:style>
  <w:style w:type="character" w:customStyle="1" w:styleId="Char11">
    <w:name w:val="页脚 Char1"/>
    <w:semiHidden/>
    <w:rsid w:val="002A0408"/>
    <w:rPr>
      <w:rFonts w:ascii="仿宋_GB2312" w:eastAsia="仿宋_GB2312" w:hAnsi="Times New Roman" w:cs="Times New Roman"/>
      <w:sz w:val="18"/>
      <w:szCs w:val="18"/>
    </w:rPr>
  </w:style>
  <w:style w:type="character" w:styleId="af">
    <w:name w:val="Strong"/>
    <w:qFormat/>
    <w:rsid w:val="002A0408"/>
    <w:rPr>
      <w:b/>
      <w:bCs/>
    </w:rPr>
  </w:style>
  <w:style w:type="character" w:customStyle="1" w:styleId="3Char0">
    <w:name w:val="正文文本 3 Char"/>
    <w:link w:val="31"/>
    <w:rsid w:val="002A0408"/>
    <w:rPr>
      <w:rFonts w:ascii="宋体" w:eastAsia="宋体" w:hAnsi="宋体"/>
      <w:b/>
      <w:bCs/>
      <w:sz w:val="24"/>
      <w:szCs w:val="24"/>
    </w:rPr>
  </w:style>
  <w:style w:type="character" w:customStyle="1" w:styleId="bulletChar">
    <w:name w:val="bullet Char"/>
    <w:aliases w:val="bl Char,bb Char,H4 Char,Ref Heading 1 Char,rh1 Char,Heading sql Char,sect 1.2.3.4 Char,标题 4台湾省 Char,PIM 4 Char,h4 Char,Titre4 Char,4th level Char,h41 Char,h42 Char,h43 Char,h411 Char,h44 Char,h412 Char,h45 Char,h413 Char,h46 Char,h414 Char"/>
    <w:rsid w:val="002A0408"/>
    <w:rPr>
      <w:b/>
      <w:i/>
      <w:sz w:val="24"/>
    </w:rPr>
  </w:style>
  <w:style w:type="character" w:styleId="af0">
    <w:name w:val="Subtle Reference"/>
    <w:qFormat/>
    <w:rsid w:val="002A0408"/>
    <w:rPr>
      <w:smallCaps/>
      <w:color w:val="C0504D"/>
      <w:u w:val="single"/>
    </w:rPr>
  </w:style>
  <w:style w:type="character" w:customStyle="1" w:styleId="text9">
    <w:name w:val="text9"/>
    <w:basedOn w:val="a1"/>
    <w:rsid w:val="002A0408"/>
  </w:style>
  <w:style w:type="character" w:customStyle="1" w:styleId="ca-10">
    <w:name w:val="ca-10"/>
    <w:basedOn w:val="a1"/>
    <w:rsid w:val="002A0408"/>
  </w:style>
  <w:style w:type="character" w:customStyle="1" w:styleId="g1">
    <w:name w:val="g1"/>
    <w:rsid w:val="002A0408"/>
    <w:rPr>
      <w:color w:val="008000"/>
    </w:rPr>
  </w:style>
  <w:style w:type="character" w:styleId="af1">
    <w:name w:val="annotation reference"/>
    <w:rsid w:val="002A0408"/>
    <w:rPr>
      <w:sz w:val="21"/>
      <w:szCs w:val="21"/>
    </w:rPr>
  </w:style>
  <w:style w:type="character" w:styleId="af2">
    <w:name w:val="Emphasis"/>
    <w:qFormat/>
    <w:rsid w:val="002A0408"/>
    <w:rPr>
      <w:i w:val="0"/>
      <w:iCs w:val="0"/>
      <w:color w:val="CC0000"/>
    </w:rPr>
  </w:style>
  <w:style w:type="character" w:customStyle="1" w:styleId="3Char1">
    <w:name w:val="正文文本缩进 3 Char"/>
    <w:link w:val="32"/>
    <w:rsid w:val="002A0408"/>
    <w:rPr>
      <w:rFonts w:ascii="隶书" w:eastAsia="隶书" w:hAnsi="宋体"/>
      <w:szCs w:val="24"/>
    </w:rPr>
  </w:style>
  <w:style w:type="character" w:customStyle="1" w:styleId="15">
    <w:name w:val="访问过的超链接1"/>
    <w:rsid w:val="002A0408"/>
    <w:rPr>
      <w:color w:val="800080"/>
      <w:u w:val="single"/>
    </w:rPr>
  </w:style>
  <w:style w:type="character" w:customStyle="1" w:styleId="af3">
    <w:name w:val="番茄花园"/>
    <w:rsid w:val="002A0408"/>
    <w:rPr>
      <w:rFonts w:ascii="Arial" w:eastAsia="宋体" w:hAnsi="Arial" w:cs="Arial"/>
      <w:color w:val="000080"/>
      <w:sz w:val="18"/>
      <w:szCs w:val="20"/>
    </w:rPr>
  </w:style>
  <w:style w:type="character" w:customStyle="1" w:styleId="fontstyle01">
    <w:name w:val="fontstyle01"/>
    <w:rsid w:val="002A0408"/>
    <w:rPr>
      <w:rFonts w:ascii="宋体" w:eastAsia="宋体" w:hAnsi="宋体" w:hint="eastAsia"/>
      <w:color w:val="000000"/>
      <w:sz w:val="24"/>
      <w:szCs w:val="24"/>
    </w:rPr>
  </w:style>
  <w:style w:type="character" w:customStyle="1" w:styleId="Char7">
    <w:name w:val="日期 Char"/>
    <w:link w:val="af4"/>
    <w:rsid w:val="002A0408"/>
    <w:rPr>
      <w:rFonts w:eastAsia="宋体"/>
    </w:rPr>
  </w:style>
  <w:style w:type="character" w:customStyle="1" w:styleId="Char8">
    <w:name w:val="标题 Char"/>
    <w:link w:val="af5"/>
    <w:rsid w:val="002A0408"/>
    <w:rPr>
      <w:rFonts w:ascii="Arial" w:eastAsia="宋体" w:hAnsi="Arial"/>
      <w:b/>
      <w:sz w:val="36"/>
      <w:lang w:eastAsia="en-US"/>
    </w:rPr>
  </w:style>
  <w:style w:type="character" w:customStyle="1" w:styleId="Char12">
    <w:name w:val="批注主题 Char1"/>
    <w:semiHidden/>
    <w:rsid w:val="002A0408"/>
    <w:rPr>
      <w:rFonts w:ascii="仿宋_GB2312" w:eastAsia="仿宋_GB2312"/>
      <w:b/>
      <w:bCs/>
      <w:kern w:val="2"/>
      <w:sz w:val="28"/>
      <w:szCs w:val="28"/>
      <w:lang w:val="en-US" w:eastAsia="zh-CN" w:bidi="ar-SA"/>
    </w:rPr>
  </w:style>
  <w:style w:type="character" w:styleId="af6">
    <w:name w:val="endnote reference"/>
    <w:rsid w:val="002A0408"/>
    <w:rPr>
      <w:vertAlign w:val="superscript"/>
    </w:rPr>
  </w:style>
  <w:style w:type="character" w:styleId="af7">
    <w:name w:val="FollowedHyperlink"/>
    <w:rsid w:val="002A0408"/>
    <w:rPr>
      <w:color w:val="800080"/>
      <w:u w:val="single"/>
    </w:rPr>
  </w:style>
  <w:style w:type="character" w:styleId="af8">
    <w:name w:val="footnote reference"/>
    <w:rsid w:val="002A0408"/>
    <w:rPr>
      <w:vertAlign w:val="superscript"/>
    </w:rPr>
  </w:style>
  <w:style w:type="character" w:customStyle="1" w:styleId="H6Char1">
    <w:name w:val="H6 Char1"/>
    <w:aliases w:val="Bullet (Single Lines) Char1,PIM 6 Char1,L6 Char1,1 Char1,h6 Char1,Third Subheading Char1,DO NOT USE_h6 Char Char1"/>
    <w:rsid w:val="002A0408"/>
    <w:rPr>
      <w:rFonts w:ascii="Arial" w:eastAsia="宋体" w:hAnsi="Arial" w:cs="Times New Roman"/>
      <w:i/>
      <w:sz w:val="22"/>
      <w:szCs w:val="28"/>
    </w:rPr>
  </w:style>
  <w:style w:type="character" w:customStyle="1" w:styleId="apple-converted-space">
    <w:name w:val="apple-converted-space"/>
    <w:basedOn w:val="a1"/>
    <w:rsid w:val="002A0408"/>
  </w:style>
  <w:style w:type="character" w:customStyle="1" w:styleId="CharChar14">
    <w:name w:val="Char Char14"/>
    <w:rsid w:val="002A0408"/>
    <w:rPr>
      <w:rFonts w:ascii="宋体" w:eastAsia="宋体" w:hAnsi="Courier New"/>
      <w:sz w:val="21"/>
      <w:lang w:val="en-US" w:eastAsia="zh-CN" w:bidi="ar-SA"/>
    </w:rPr>
  </w:style>
  <w:style w:type="character" w:customStyle="1" w:styleId="PIChar2">
    <w:name w:val="PI Char2"/>
    <w:aliases w:val="特点标题 Char2,HD正文1 Char2,正文小标题 Char2,正文文本缩进 Char Char Char2"/>
    <w:rsid w:val="002A0408"/>
    <w:rPr>
      <w:rFonts w:ascii="仿宋_GB2312" w:eastAsia="仿宋_GB2312"/>
      <w:kern w:val="2"/>
      <w:sz w:val="28"/>
      <w:szCs w:val="28"/>
      <w:lang w:val="zh-CN" w:eastAsia="zh-CN" w:bidi="ar-SA"/>
    </w:rPr>
  </w:style>
  <w:style w:type="character" w:customStyle="1" w:styleId="Char9">
    <w:name w:val="引用 Char"/>
    <w:link w:val="af9"/>
    <w:rsid w:val="002A0408"/>
    <w:rPr>
      <w:rFonts w:ascii="Calibri" w:eastAsia="宋体" w:hAnsi="Calibri"/>
      <w:i/>
      <w:iCs/>
      <w:color w:val="000000"/>
      <w:sz w:val="22"/>
      <w:lang w:eastAsia="en-US" w:bidi="en-US"/>
    </w:rPr>
  </w:style>
  <w:style w:type="character" w:customStyle="1" w:styleId="bulletintext1">
    <w:name w:val="bulletintext1"/>
    <w:rsid w:val="002A0408"/>
    <w:rPr>
      <w:color w:val="000000"/>
      <w:sz w:val="18"/>
      <w:szCs w:val="18"/>
    </w:rPr>
  </w:style>
  <w:style w:type="character" w:customStyle="1" w:styleId="Chara">
    <w:name w:val="正文文本缩进 Char"/>
    <w:rsid w:val="002A0408"/>
    <w:rPr>
      <w:rFonts w:ascii="仿宋_GB2312" w:eastAsia="仿宋_GB2312" w:hAnsi="Times New Roman" w:cs="Times New Roman"/>
      <w:sz w:val="28"/>
      <w:szCs w:val="28"/>
    </w:rPr>
  </w:style>
  <w:style w:type="character" w:customStyle="1" w:styleId="CharChar0">
    <w:name w:val="正文（绿盟科技） Char Char"/>
    <w:link w:val="afa"/>
    <w:rsid w:val="002A0408"/>
    <w:rPr>
      <w:rFonts w:ascii="Arial" w:hAnsi="Arial"/>
    </w:rPr>
  </w:style>
  <w:style w:type="character" w:customStyle="1" w:styleId="CharChar4">
    <w:name w:val="普通文字 Char Char4"/>
    <w:aliases w:val="纯文本 Char Char Char2,纯文本 Char Char3,普通文字 Char Char Char3,普通文字 Char Char Char Char3,普通文字 Char Char Char Char Char1,小 Char1,普通文字 Char Char5"/>
    <w:rsid w:val="002A0408"/>
    <w:rPr>
      <w:rFonts w:ascii="宋体" w:eastAsia="宋体" w:hAnsi="Courier New"/>
      <w:sz w:val="21"/>
      <w:lang w:val="en-US" w:eastAsia="zh-CN" w:bidi="ar-SA"/>
    </w:rPr>
  </w:style>
  <w:style w:type="character" w:customStyle="1" w:styleId="CharChar1">
    <w:name w:val="表格 Char Char"/>
    <w:link w:val="afb"/>
    <w:rsid w:val="002A0408"/>
    <w:rPr>
      <w:rFonts w:ascii="宋体" w:hAnsi="宋体"/>
    </w:rPr>
  </w:style>
  <w:style w:type="character" w:customStyle="1" w:styleId="Char13">
    <w:name w:val="日期 Char1"/>
    <w:semiHidden/>
    <w:rsid w:val="002A0408"/>
    <w:rPr>
      <w:rFonts w:ascii="仿宋_GB2312" w:eastAsia="仿宋_GB2312" w:hAnsi="Times New Roman" w:cs="Times New Roman"/>
      <w:sz w:val="28"/>
      <w:szCs w:val="28"/>
    </w:rPr>
  </w:style>
  <w:style w:type="character" w:customStyle="1" w:styleId="font11">
    <w:name w:val="font11"/>
    <w:rsid w:val="002A0408"/>
    <w:rPr>
      <w:rFonts w:ascii="楷体_GB2312" w:eastAsia="楷体_GB2312" w:hint="eastAsia"/>
      <w:b w:val="0"/>
      <w:bCs w:val="0"/>
      <w:i w:val="0"/>
      <w:iCs w:val="0"/>
      <w:strike w:val="0"/>
      <w:dstrike w:val="0"/>
      <w:color w:val="000000"/>
      <w:sz w:val="21"/>
      <w:szCs w:val="21"/>
      <w:u w:val="none"/>
    </w:rPr>
  </w:style>
  <w:style w:type="character" w:customStyle="1" w:styleId="2Char0">
    <w:name w:val="正文文本缩进 2 Char"/>
    <w:link w:val="24"/>
    <w:rsid w:val="002A0408"/>
    <w:rPr>
      <w:rFonts w:eastAsia="宋体"/>
      <w:sz w:val="24"/>
      <w:szCs w:val="21"/>
    </w:rPr>
  </w:style>
  <w:style w:type="character" w:customStyle="1" w:styleId="Heading3-oldChar">
    <w:name w:val="Heading 3 - old Char"/>
    <w:aliases w:val="BOD 0 Char,3 Char,Sub Heading Char,H3 Char,h3 Char,Level 3 Topic Heading Char,Bold Head Char,bh Char,标题 3 Char Char Char Char Char Char,Level 3 Head Char,sect1.2.3 Char,Head3 Char,l3 Char,level_3 Char,PIM 3 Char,sect1.2.31 Char"/>
    <w:rsid w:val="002A0408"/>
    <w:rPr>
      <w:rFonts w:ascii="Calibri" w:hAnsi="Calibri"/>
      <w:b/>
      <w:bCs/>
      <w:kern w:val="2"/>
      <w:sz w:val="32"/>
      <w:szCs w:val="32"/>
    </w:rPr>
  </w:style>
  <w:style w:type="character" w:customStyle="1" w:styleId="2Char10">
    <w:name w:val="正文文本 2 Char1"/>
    <w:semiHidden/>
    <w:rsid w:val="002A0408"/>
    <w:rPr>
      <w:rFonts w:ascii="仿宋_GB2312" w:eastAsia="仿宋_GB2312" w:hAnsi="Times New Roman" w:cs="Times New Roman"/>
      <w:sz w:val="28"/>
      <w:szCs w:val="28"/>
    </w:rPr>
  </w:style>
  <w:style w:type="character" w:customStyle="1" w:styleId="unnamed11">
    <w:name w:val="unnamed11"/>
    <w:rsid w:val="002A0408"/>
    <w:rPr>
      <w:sz w:val="18"/>
      <w:szCs w:val="18"/>
    </w:rPr>
  </w:style>
  <w:style w:type="character" w:customStyle="1" w:styleId="CharChar19">
    <w:name w:val="Char Char19"/>
    <w:rsid w:val="002A0408"/>
    <w:rPr>
      <w:rFonts w:ascii="Cambria" w:eastAsia="宋体" w:hAnsi="Cambria" w:cs="Times New Roman"/>
      <w:color w:val="4F81BD"/>
      <w:sz w:val="20"/>
      <w:szCs w:val="20"/>
    </w:rPr>
  </w:style>
  <w:style w:type="character" w:customStyle="1" w:styleId="large1">
    <w:name w:val="large1"/>
    <w:rsid w:val="002A0408"/>
    <w:rPr>
      <w:rFonts w:ascii="宋体" w:eastAsia="宋体" w:hAnsi="宋体" w:hint="eastAsia"/>
      <w:sz w:val="21"/>
      <w:szCs w:val="21"/>
    </w:rPr>
  </w:style>
  <w:style w:type="character" w:styleId="afc">
    <w:name w:val="Intense Reference"/>
    <w:qFormat/>
    <w:rsid w:val="002A0408"/>
    <w:rPr>
      <w:b/>
      <w:bCs/>
      <w:smallCaps/>
      <w:color w:val="C0504D"/>
      <w:spacing w:val="5"/>
      <w:u w:val="single"/>
    </w:rPr>
  </w:style>
  <w:style w:type="character" w:customStyle="1" w:styleId="Charb">
    <w:name w:val="尾注文本 Char"/>
    <w:link w:val="afd"/>
    <w:rsid w:val="002A0408"/>
    <w:rPr>
      <w:rFonts w:ascii="仿宋_GB2312" w:eastAsia="仿宋_GB2312"/>
      <w:sz w:val="28"/>
      <w:szCs w:val="28"/>
    </w:rPr>
  </w:style>
  <w:style w:type="character" w:customStyle="1" w:styleId="H5Char">
    <w:name w:val="H5 Char"/>
    <w:aliases w:val="dash Char,ds Char,dd Char,h5 Char,PIM 5 Char,口 Char,一 Char,heading 5 Char,Second Subheading Char,小段 Char,小段1 Char,小段2 Char,小段3 Char,小段4 Char,小段5 Char,小段6 Char,小段7 Char,小段8 Char,小段9 Char,小段11 Char,小段21 Char,小段31 Char,小段41 Char,小段51 Char,小段61 Char"/>
    <w:rsid w:val="002A0408"/>
    <w:rPr>
      <w:rFonts w:ascii="Arial" w:hAnsi="Arial"/>
      <w:sz w:val="22"/>
    </w:rPr>
  </w:style>
  <w:style w:type="character" w:styleId="afe">
    <w:name w:val="Book Title"/>
    <w:qFormat/>
    <w:rsid w:val="002A0408"/>
    <w:rPr>
      <w:b/>
      <w:bCs/>
      <w:smallCaps/>
      <w:spacing w:val="5"/>
    </w:rPr>
  </w:style>
  <w:style w:type="character" w:customStyle="1" w:styleId="Charc">
    <w:name w:val="明显引用 Char"/>
    <w:link w:val="aff"/>
    <w:rsid w:val="002A0408"/>
    <w:rPr>
      <w:rFonts w:ascii="Calibri" w:eastAsia="宋体" w:hAnsi="Calibri"/>
      <w:b/>
      <w:bCs/>
      <w:i/>
      <w:iCs/>
      <w:color w:val="4F81BD"/>
      <w:sz w:val="22"/>
      <w:lang w:eastAsia="en-US" w:bidi="en-US"/>
    </w:rPr>
  </w:style>
  <w:style w:type="character" w:customStyle="1" w:styleId="ca-9">
    <w:name w:val="ca-9"/>
    <w:basedOn w:val="a1"/>
    <w:rsid w:val="002A0408"/>
  </w:style>
  <w:style w:type="character" w:customStyle="1" w:styleId="3Char10">
    <w:name w:val="正文文本缩进 3 Char1"/>
    <w:semiHidden/>
    <w:rsid w:val="002A0408"/>
    <w:rPr>
      <w:rFonts w:ascii="仿宋_GB2312" w:eastAsia="仿宋_GB2312" w:hAnsi="Times New Roman" w:cs="Times New Roman"/>
      <w:sz w:val="16"/>
      <w:szCs w:val="16"/>
    </w:rPr>
  </w:style>
  <w:style w:type="character" w:customStyle="1" w:styleId="14normal1">
    <w:name w:val="14normal1"/>
    <w:rsid w:val="002A0408"/>
    <w:rPr>
      <w:rFonts w:ascii="ˎ̥" w:hAnsi="ˎ̥" w:hint="default"/>
      <w:color w:val="000000"/>
      <w:sz w:val="21"/>
      <w:szCs w:val="21"/>
    </w:rPr>
  </w:style>
  <w:style w:type="character" w:customStyle="1" w:styleId="CharChar40">
    <w:name w:val="Char Char4"/>
    <w:rsid w:val="002A0408"/>
    <w:rPr>
      <w:rFonts w:ascii="仿宋_GB2312" w:eastAsia="仿宋_GB2312"/>
      <w:kern w:val="2"/>
      <w:sz w:val="28"/>
      <w:szCs w:val="28"/>
      <w:lang w:val="zh-CN" w:eastAsia="zh-CN" w:bidi="ar-SA"/>
    </w:rPr>
  </w:style>
  <w:style w:type="character" w:customStyle="1" w:styleId="Char20">
    <w:name w:val="正文文本缩进 Char2"/>
    <w:link w:val="aff0"/>
    <w:rsid w:val="002A0408"/>
    <w:rPr>
      <w:rFonts w:eastAsia="宋体"/>
      <w:sz w:val="28"/>
      <w:szCs w:val="24"/>
    </w:rPr>
  </w:style>
  <w:style w:type="character" w:customStyle="1" w:styleId="CharChar20">
    <w:name w:val="Char Char20"/>
    <w:rsid w:val="002A0408"/>
    <w:rPr>
      <w:rFonts w:ascii="Cambria" w:eastAsia="宋体" w:hAnsi="Cambria" w:cs="Times New Roman"/>
      <w:i/>
      <w:iCs/>
      <w:color w:val="404040"/>
    </w:rPr>
  </w:style>
  <w:style w:type="character" w:customStyle="1" w:styleId="font21">
    <w:name w:val="font21"/>
    <w:rsid w:val="002A0408"/>
    <w:rPr>
      <w:rFonts w:ascii="楷体_GB2312" w:eastAsia="楷体_GB2312" w:hint="eastAsia"/>
      <w:b w:val="0"/>
      <w:bCs w:val="0"/>
      <w:i w:val="0"/>
      <w:iCs w:val="0"/>
      <w:color w:val="000000"/>
      <w:sz w:val="21"/>
      <w:szCs w:val="21"/>
      <w:u w:val="single"/>
    </w:rPr>
  </w:style>
  <w:style w:type="character" w:customStyle="1" w:styleId="EHPTChar">
    <w:name w:val="EHPT Char"/>
    <w:aliases w:val="Body Text2 Char,正文文本 Char Char Char"/>
    <w:rsid w:val="002A0408"/>
    <w:rPr>
      <w:rFonts w:ascii="Calibri" w:eastAsia="宋体" w:hAnsi="Calibri"/>
      <w:kern w:val="2"/>
      <w:sz w:val="21"/>
      <w:szCs w:val="22"/>
      <w:lang w:val="en-US" w:eastAsia="zh-CN" w:bidi="ar-SA"/>
    </w:rPr>
  </w:style>
  <w:style w:type="character" w:customStyle="1" w:styleId="CharChar2">
    <w:name w:val="Char Char"/>
    <w:rsid w:val="002A0408"/>
    <w:rPr>
      <w:rFonts w:ascii="宋体" w:eastAsia="宋体" w:hAnsi="宋体"/>
      <w:sz w:val="24"/>
      <w:szCs w:val="24"/>
      <w:lang w:val="en-US" w:eastAsia="zh-CN" w:bidi="ar-SA"/>
    </w:rPr>
  </w:style>
  <w:style w:type="character" w:customStyle="1" w:styleId="Chard">
    <w:name w:val="表正文 Char"/>
    <w:aliases w:val="正文非缩进 Char,水上软件 Char,特点 Char,ALT+Z Char,body text Char,鋘drad Char,???änd Char,Body Text(ch) Char,正文不缩进 Char,正文（首行缩进两字） Char Char,正文（首行缩进两字） Char Char Char Char Char Char,正文（首行缩进两字） Char Char Char Char1,正文（首行缩进两字） Char Char Char Char Char1"/>
    <w:rsid w:val="002A0408"/>
    <w:rPr>
      <w:rFonts w:ascii="仿宋_GB2312" w:eastAsia="仿宋_GB2312"/>
      <w:kern w:val="2"/>
      <w:sz w:val="28"/>
    </w:rPr>
  </w:style>
  <w:style w:type="character" w:customStyle="1" w:styleId="CharChar8">
    <w:name w:val="普通文字 Char Char8"/>
    <w:aliases w:val="纯文本 Char Char Char4,普通文字 Char Char Char5,普通文字 Char Char Char Char5,普通文字 Char Char Char Char Char3,小 Char3,普通文字 Char Char9,纯文本 Char Char Char5,普通文字 Char Char Char6,普通文字 Char Char Char Char6,普通文字 Char Char Char Char Char4,小 Char4"/>
    <w:rsid w:val="002A0408"/>
    <w:rPr>
      <w:rFonts w:ascii="宋体" w:eastAsia="宋体" w:hAnsi="Courier New"/>
    </w:rPr>
  </w:style>
  <w:style w:type="character" w:customStyle="1" w:styleId="CharChar18">
    <w:name w:val="Char Char18"/>
    <w:rsid w:val="002A0408"/>
    <w:rPr>
      <w:rFonts w:ascii="Cambria" w:eastAsia="宋体" w:hAnsi="Cambria" w:cs="Times New Roman"/>
      <w:i/>
      <w:iCs/>
      <w:color w:val="404040"/>
      <w:sz w:val="20"/>
      <w:szCs w:val="20"/>
    </w:rPr>
  </w:style>
  <w:style w:type="character" w:customStyle="1" w:styleId="Char14">
    <w:name w:val="正文文本缩进 Char1"/>
    <w:semiHidden/>
    <w:rsid w:val="002A0408"/>
    <w:rPr>
      <w:rFonts w:ascii="仿宋_GB2312" w:eastAsia="仿宋_GB2312" w:hAnsi="Times New Roman" w:cs="Times New Roman"/>
      <w:sz w:val="28"/>
      <w:szCs w:val="28"/>
    </w:rPr>
  </w:style>
  <w:style w:type="character" w:customStyle="1" w:styleId="ca-3">
    <w:name w:val="ca-3"/>
    <w:basedOn w:val="a1"/>
    <w:rsid w:val="002A0408"/>
  </w:style>
  <w:style w:type="character" w:customStyle="1" w:styleId="Char15">
    <w:name w:val="正文文本 Char1"/>
    <w:semiHidden/>
    <w:rsid w:val="002A0408"/>
    <w:rPr>
      <w:rFonts w:ascii="仿宋_GB2312" w:eastAsia="仿宋_GB2312" w:hAnsi="Times New Roman" w:cs="Times New Roman"/>
      <w:sz w:val="28"/>
      <w:szCs w:val="28"/>
    </w:rPr>
  </w:style>
  <w:style w:type="character" w:customStyle="1" w:styleId="EHPTChar2">
    <w:name w:val="EHPT Char2"/>
    <w:aliases w:val="Body Text2 Char Char"/>
    <w:rsid w:val="002A0408"/>
    <w:rPr>
      <w:rFonts w:ascii="Calibri" w:hAnsi="Calibri"/>
      <w:kern w:val="2"/>
      <w:sz w:val="21"/>
      <w:szCs w:val="22"/>
    </w:rPr>
  </w:style>
  <w:style w:type="character" w:customStyle="1" w:styleId="Char21">
    <w:name w:val="正文文本 Char2"/>
    <w:rsid w:val="002A0408"/>
    <w:rPr>
      <w:rFonts w:ascii="Times New Roman" w:eastAsia="宋体" w:hAnsi="Times New Roman"/>
      <w:b/>
      <w:bCs/>
      <w:spacing w:val="20"/>
      <w:kern w:val="52"/>
      <w:sz w:val="28"/>
      <w:szCs w:val="24"/>
      <w:lang w:val="en-US" w:eastAsia="zh-CN" w:bidi="ar-SA"/>
    </w:rPr>
  </w:style>
  <w:style w:type="character" w:customStyle="1" w:styleId="Char16">
    <w:name w:val="批注文字 Char1"/>
    <w:link w:val="aff1"/>
    <w:rsid w:val="002A0408"/>
    <w:rPr>
      <w:rFonts w:ascii="仿宋_GB2312" w:eastAsia="仿宋_GB2312"/>
      <w:sz w:val="28"/>
      <w:szCs w:val="28"/>
    </w:rPr>
  </w:style>
  <w:style w:type="character" w:customStyle="1" w:styleId="Chare">
    <w:name w:val="标书正文格式 Char"/>
    <w:link w:val="aff2"/>
    <w:rsid w:val="002A0408"/>
    <w:rPr>
      <w:rFonts w:ascii="楷体_GB2312" w:eastAsia="楷体_GB2312"/>
      <w:color w:val="000000"/>
      <w:sz w:val="24"/>
      <w:szCs w:val="24"/>
    </w:rPr>
  </w:style>
  <w:style w:type="character" w:customStyle="1" w:styleId="maincontenttable1">
    <w:name w:val="maincontenttable1"/>
    <w:rsid w:val="002A0408"/>
    <w:rPr>
      <w:sz w:val="18"/>
      <w:szCs w:val="18"/>
    </w:rPr>
  </w:style>
  <w:style w:type="character" w:styleId="aff3">
    <w:name w:val="Subtle Emphasis"/>
    <w:qFormat/>
    <w:rsid w:val="002A0408"/>
    <w:rPr>
      <w:i/>
      <w:iCs/>
      <w:color w:val="808080"/>
    </w:rPr>
  </w:style>
  <w:style w:type="character" w:customStyle="1" w:styleId="style321">
    <w:name w:val="style321"/>
    <w:rsid w:val="002A0408"/>
    <w:rPr>
      <w:b/>
      <w:bCs/>
      <w:color w:val="FF9900"/>
      <w:sz w:val="23"/>
      <w:szCs w:val="23"/>
    </w:rPr>
  </w:style>
  <w:style w:type="character" w:customStyle="1" w:styleId="EHPTChar1">
    <w:name w:val="EHPT Char1"/>
    <w:aliases w:val="Body Text2 Char1,正文文本 Char Char Char1"/>
    <w:rsid w:val="002A0408"/>
    <w:rPr>
      <w:rFonts w:ascii="Calibri" w:eastAsia="宋体" w:hAnsi="Calibri"/>
      <w:kern w:val="2"/>
      <w:sz w:val="21"/>
      <w:szCs w:val="22"/>
      <w:lang w:val="en-US" w:eastAsia="zh-CN" w:bidi="ar-SA"/>
    </w:rPr>
  </w:style>
  <w:style w:type="character" w:customStyle="1" w:styleId="Charf">
    <w:name w:val="文档结构图 Char"/>
    <w:link w:val="aff4"/>
    <w:rsid w:val="002A0408"/>
    <w:rPr>
      <w:rFonts w:eastAsia="宋体"/>
      <w:szCs w:val="24"/>
      <w:shd w:val="clear" w:color="auto" w:fill="000080"/>
    </w:rPr>
  </w:style>
  <w:style w:type="character" w:customStyle="1" w:styleId="3Char11">
    <w:name w:val="正文文本 3 Char1"/>
    <w:semiHidden/>
    <w:rsid w:val="002A0408"/>
    <w:rPr>
      <w:rFonts w:ascii="仿宋_GB2312" w:eastAsia="仿宋_GB2312" w:hAnsi="Times New Roman" w:cs="Times New Roman"/>
      <w:sz w:val="16"/>
      <w:szCs w:val="16"/>
    </w:rPr>
  </w:style>
  <w:style w:type="character" w:customStyle="1" w:styleId="h1Char">
    <w:name w:val="h1 Char"/>
    <w:aliases w:val="Main Heading Char,标题 1 1 Char,标书1 Char,H1 Char,1st level Char,Section Head Char,l1 Char,标题一 Char,Heading 0 Char,PIM 1 Char,Heading apps Char,合同标题 Char,Header1 Char,卷标题 Char,Datasheet title Char,H11 Char,H12 Char,H13 Char,H14 Char,H15 Char"/>
    <w:rsid w:val="002A0408"/>
    <w:rPr>
      <w:rFonts w:ascii="Calibri" w:hAnsi="Calibri"/>
      <w:b/>
      <w:bCs/>
      <w:kern w:val="44"/>
      <w:sz w:val="44"/>
      <w:szCs w:val="44"/>
    </w:rPr>
  </w:style>
  <w:style w:type="character" w:customStyle="1" w:styleId="bei2">
    <w:name w:val="bei2"/>
    <w:basedOn w:val="a1"/>
    <w:rsid w:val="002A0408"/>
  </w:style>
  <w:style w:type="character" w:customStyle="1" w:styleId="2Char2">
    <w:name w:val="正文文本 2 Char"/>
    <w:link w:val="25"/>
    <w:rsid w:val="002A0408"/>
    <w:rPr>
      <w:rFonts w:eastAsia="宋体"/>
      <w:sz w:val="24"/>
      <w:szCs w:val="24"/>
    </w:rPr>
  </w:style>
  <w:style w:type="character" w:customStyle="1" w:styleId="text1">
    <w:name w:val="text1"/>
    <w:rsid w:val="002A0408"/>
    <w:rPr>
      <w:rFonts w:ascii="宋体" w:eastAsia="宋体" w:hAnsi="宋体" w:hint="eastAsia"/>
      <w:color w:val="000099"/>
      <w:sz w:val="18"/>
      <w:szCs w:val="18"/>
    </w:rPr>
  </w:style>
  <w:style w:type="character" w:customStyle="1" w:styleId="Charf0">
    <w:name w:val="批注主题 Char"/>
    <w:link w:val="aff5"/>
    <w:rsid w:val="002A0408"/>
    <w:rPr>
      <w:rFonts w:eastAsia="宋体"/>
      <w:b/>
      <w:bCs/>
      <w:szCs w:val="24"/>
    </w:rPr>
  </w:style>
  <w:style w:type="character" w:customStyle="1" w:styleId="Charf1">
    <w:name w:val="正文缩进 Char"/>
    <w:link w:val="aff6"/>
    <w:rsid w:val="002A0408"/>
    <w:rPr>
      <w:rFonts w:ascii="宋体" w:eastAsia="宋体"/>
      <w:snapToGrid w:val="0"/>
      <w:color w:val="000000"/>
      <w:kern w:val="28"/>
      <w:sz w:val="28"/>
    </w:rPr>
  </w:style>
  <w:style w:type="character" w:customStyle="1" w:styleId="Heading2HiddenChar1">
    <w:name w:val="Heading 2 Hidden Char1"/>
    <w:aliases w:val="Heading 2 CCBS Char1,heading 2 Char1,H2 Char1,h2 Char1,Heading 2 Hidden1 Char1,Heading 2 Hidden2 Char1,Heading 2 Hidden3 Char1,Heading 2 Hidden4 Char1,Heading 2 Hidden5 Char1,Heading 2 Hidden11 Char1,Heading 2 Hidden21 Char1"/>
    <w:rsid w:val="002A0408"/>
    <w:rPr>
      <w:rFonts w:ascii="Arial" w:eastAsia="黑体" w:hAnsi="Arial"/>
      <w:b/>
      <w:bCs/>
      <w:kern w:val="2"/>
      <w:sz w:val="32"/>
      <w:szCs w:val="32"/>
    </w:rPr>
  </w:style>
  <w:style w:type="character" w:customStyle="1" w:styleId="Heading2HiddenChar2">
    <w:name w:val="Heading 2 Hidden Char2"/>
    <w:aliases w:val="Heading 2 CCBS Char2,heading 2 Char2,H2 Char2,h2 Char2,Heading 2 Hidden1 Char2,Heading 2 Hidden2 Char2,Heading 2 Hidden3 Char2,Heading 2 Hidden4 Char2,Heading 2 Hidden5 Char2,Heading 2 Hidden11 Char2,Heading 2 Hidden21 Char2"/>
    <w:rsid w:val="002A0408"/>
    <w:rPr>
      <w:rFonts w:ascii="Cambria" w:eastAsia="宋体" w:hAnsi="Cambria" w:cs="Times New Roman"/>
      <w:b/>
      <w:bCs/>
      <w:color w:val="4F81BD"/>
      <w:sz w:val="26"/>
      <w:szCs w:val="26"/>
    </w:rPr>
  </w:style>
  <w:style w:type="character" w:customStyle="1" w:styleId="CharChar6">
    <w:name w:val="普通文字 Char Char6"/>
    <w:aliases w:val="纯文本 Char Char Char3,普通文字 Char Char Char4,普通文字 Char Char Char Char4,普通文字 Char Char Char Char Char2,小 Char2,普通文字 Char Char7"/>
    <w:rsid w:val="002A0408"/>
    <w:rPr>
      <w:rFonts w:ascii="宋体" w:eastAsia="仿宋_GB2312" w:hAnsi="Courier New" w:cs="Times New Roman"/>
      <w:kern w:val="0"/>
      <w:sz w:val="28"/>
      <w:szCs w:val="20"/>
      <w:lang w:val="en-US" w:eastAsia="zh-CN"/>
    </w:rPr>
  </w:style>
  <w:style w:type="character" w:customStyle="1" w:styleId="PIChar1">
    <w:name w:val="PI Char1"/>
    <w:aliases w:val="特点标题 Char1,HD正文1 Char1,正文小标题 Char1,正文文本缩进 Char Char Char1"/>
    <w:rsid w:val="002A0408"/>
    <w:rPr>
      <w:rFonts w:ascii="仿宋_GB2312" w:eastAsia="仿宋_GB2312"/>
      <w:kern w:val="2"/>
      <w:sz w:val="28"/>
      <w:szCs w:val="28"/>
      <w:lang w:val="zh-CN" w:eastAsia="zh-CN" w:bidi="ar-SA"/>
    </w:rPr>
  </w:style>
  <w:style w:type="character" w:customStyle="1" w:styleId="PIChar3">
    <w:name w:val="PI Char3"/>
    <w:aliases w:val="特点标题 Char3,HD正文1 Char3,正文小标题 Char Char"/>
    <w:rsid w:val="002A0408"/>
    <w:rPr>
      <w:rFonts w:ascii="仿宋_GB2312" w:eastAsia="仿宋_GB2312"/>
      <w:kern w:val="2"/>
      <w:sz w:val="28"/>
      <w:szCs w:val="28"/>
      <w:lang w:val="zh-CN"/>
    </w:rPr>
  </w:style>
  <w:style w:type="character" w:customStyle="1" w:styleId="EHPTChar3">
    <w:name w:val="EHPT Char3"/>
    <w:aliases w:val="Body Text2 Char Char1"/>
    <w:rsid w:val="002A0408"/>
    <w:rPr>
      <w:rFonts w:ascii="Calibri" w:eastAsia="宋体" w:hAnsi="Calibri"/>
    </w:rPr>
  </w:style>
  <w:style w:type="character" w:customStyle="1" w:styleId="Char17">
    <w:name w:val="纯文本 Char1"/>
    <w:semiHidden/>
    <w:rsid w:val="002A0408"/>
    <w:rPr>
      <w:rFonts w:ascii="宋体" w:eastAsia="宋体" w:hAnsi="Courier New" w:cs="Courier New"/>
      <w:szCs w:val="21"/>
    </w:rPr>
  </w:style>
  <w:style w:type="character" w:customStyle="1" w:styleId="EmailStyle191">
    <w:name w:val="EmailStyle191"/>
    <w:semiHidden/>
    <w:rsid w:val="002A0408"/>
    <w:rPr>
      <w:rFonts w:ascii="Arial" w:eastAsia="宋体" w:hAnsi="Arial" w:cs="Arial"/>
      <w:color w:val="000080"/>
      <w:sz w:val="18"/>
      <w:szCs w:val="20"/>
    </w:rPr>
  </w:style>
  <w:style w:type="character" w:customStyle="1" w:styleId="Char18">
    <w:name w:val="文档结构图 Char1"/>
    <w:semiHidden/>
    <w:rsid w:val="002A0408"/>
    <w:rPr>
      <w:rFonts w:ascii="宋体" w:eastAsia="宋体" w:hAnsi="Times New Roman" w:cs="Times New Roman"/>
      <w:sz w:val="18"/>
      <w:szCs w:val="18"/>
    </w:rPr>
  </w:style>
  <w:style w:type="character" w:customStyle="1" w:styleId="Charf2">
    <w:name w:val="文字 Char"/>
    <w:link w:val="aff7"/>
    <w:rsid w:val="002A0408"/>
    <w:rPr>
      <w:rFonts w:ascii="宋体" w:eastAsia="宋体" w:hAnsi="宋体"/>
      <w:sz w:val="28"/>
    </w:rPr>
  </w:style>
  <w:style w:type="character" w:styleId="aff8">
    <w:name w:val="Intense Emphasis"/>
    <w:qFormat/>
    <w:rsid w:val="002A0408"/>
    <w:rPr>
      <w:b/>
      <w:bCs/>
      <w:i/>
      <w:iCs/>
      <w:color w:val="4F81BD"/>
    </w:rPr>
  </w:style>
  <w:style w:type="character" w:customStyle="1" w:styleId="Char19">
    <w:name w:val="标题 Char1"/>
    <w:rsid w:val="002A0408"/>
    <w:rPr>
      <w:rFonts w:ascii="Cambria" w:eastAsia="宋体" w:hAnsi="Cambria" w:cs="Times New Roman"/>
      <w:b/>
      <w:bCs/>
      <w:sz w:val="32"/>
      <w:szCs w:val="32"/>
    </w:rPr>
  </w:style>
  <w:style w:type="character" w:customStyle="1" w:styleId="font1">
    <w:name w:val="font1"/>
    <w:rsid w:val="002A0408"/>
    <w:rPr>
      <w:strike w:val="0"/>
      <w:dstrike w:val="0"/>
      <w:color w:val="333333"/>
      <w:sz w:val="18"/>
      <w:szCs w:val="18"/>
      <w:u w:val="none"/>
    </w:rPr>
  </w:style>
  <w:style w:type="character" w:customStyle="1" w:styleId="UserStyle0">
    <w:name w:val="UserStyle_0"/>
    <w:qFormat/>
    <w:rsid w:val="002A0408"/>
    <w:rPr>
      <w:rFonts w:ascii="微软雅黑" w:eastAsia="微软雅黑" w:hAnsi="微软雅黑"/>
      <w:color w:val="000000"/>
      <w:sz w:val="22"/>
      <w:szCs w:val="22"/>
    </w:rPr>
  </w:style>
  <w:style w:type="character" w:customStyle="1" w:styleId="Charf3">
    <w:name w:val="脚注文本 Char"/>
    <w:link w:val="aff9"/>
    <w:rsid w:val="002A0408"/>
    <w:rPr>
      <w:rFonts w:ascii="仿宋_GB2312" w:eastAsia="仿宋_GB2312"/>
      <w:sz w:val="18"/>
      <w:szCs w:val="18"/>
    </w:rPr>
  </w:style>
  <w:style w:type="character" w:customStyle="1" w:styleId="fontstyle21">
    <w:name w:val="fontstyle21"/>
    <w:rsid w:val="002A0408"/>
    <w:rPr>
      <w:rFonts w:ascii="Times New Roman" w:hAnsi="Times New Roman" w:cs="Times New Roman" w:hint="default"/>
      <w:color w:val="000000"/>
      <w:sz w:val="22"/>
      <w:szCs w:val="22"/>
    </w:rPr>
  </w:style>
  <w:style w:type="character" w:customStyle="1" w:styleId="3CharChar">
    <w:name w:val="标题 3 Char Char"/>
    <w:rsid w:val="002A0408"/>
    <w:rPr>
      <w:rFonts w:ascii="宋体" w:eastAsia="宋体" w:hAnsi="宋体"/>
      <w:color w:val="666666"/>
      <w:kern w:val="2"/>
      <w:sz w:val="28"/>
      <w:szCs w:val="28"/>
      <w:lang w:val="en-US" w:eastAsia="zh-CN" w:bidi="ar-SA"/>
    </w:rPr>
  </w:style>
  <w:style w:type="character" w:customStyle="1" w:styleId="www1Char">
    <w:name w:val="www序号1) Char"/>
    <w:link w:val="www1"/>
    <w:rsid w:val="002A0408"/>
    <w:rPr>
      <w:rFonts w:eastAsia="宋体"/>
      <w:sz w:val="24"/>
      <w:szCs w:val="24"/>
    </w:rPr>
  </w:style>
  <w:style w:type="character" w:customStyle="1" w:styleId="PIChar">
    <w:name w:val="PI Char"/>
    <w:aliases w:val="特点标题 Char,HD正文1 Char,正文小标题 Char,正文文本缩进 Char Char Char"/>
    <w:rsid w:val="002A0408"/>
    <w:rPr>
      <w:rFonts w:ascii="仿宋_GB2312" w:eastAsia="仿宋_GB2312"/>
      <w:kern w:val="2"/>
      <w:sz w:val="28"/>
      <w:szCs w:val="28"/>
      <w:lang w:val="zh-CN" w:eastAsia="zh-CN" w:bidi="ar-SA"/>
    </w:rPr>
  </w:style>
  <w:style w:type="paragraph" w:styleId="26">
    <w:name w:val="List 2"/>
    <w:basedOn w:val="affa"/>
    <w:rsid w:val="002A0408"/>
    <w:pPr>
      <w:spacing w:after="120" w:line="400" w:lineRule="exact"/>
      <w:ind w:left="0" w:firstLineChars="0" w:firstLine="0"/>
    </w:pPr>
    <w:rPr>
      <w:sz w:val="24"/>
      <w:szCs w:val="20"/>
    </w:rPr>
  </w:style>
  <w:style w:type="paragraph" w:styleId="60">
    <w:name w:val="index 6"/>
    <w:basedOn w:val="a0"/>
    <w:next w:val="a0"/>
    <w:rsid w:val="002A0408"/>
    <w:pPr>
      <w:widowControl/>
      <w:ind w:left="1440" w:hanging="240"/>
      <w:jc w:val="left"/>
    </w:pPr>
    <w:rPr>
      <w:rFonts w:ascii="仿宋_GB2312" w:eastAsia="仿宋_GB2312"/>
      <w:kern w:val="0"/>
      <w:sz w:val="24"/>
      <w:szCs w:val="28"/>
    </w:rPr>
  </w:style>
  <w:style w:type="paragraph" w:styleId="affb">
    <w:name w:val="caption"/>
    <w:basedOn w:val="a0"/>
    <w:next w:val="a0"/>
    <w:qFormat/>
    <w:rsid w:val="002A0408"/>
    <w:pPr>
      <w:widowControl/>
      <w:spacing w:after="480"/>
      <w:jc w:val="left"/>
    </w:pPr>
    <w:rPr>
      <w:rFonts w:ascii="Calibri" w:hAnsi="Calibri"/>
      <w:b/>
      <w:bCs/>
      <w:color w:val="4F81BD"/>
      <w:kern w:val="0"/>
      <w:sz w:val="18"/>
      <w:szCs w:val="18"/>
      <w:lang w:eastAsia="en-US" w:bidi="en-US"/>
    </w:rPr>
  </w:style>
  <w:style w:type="paragraph" w:styleId="aff0">
    <w:name w:val="Body Text Indent"/>
    <w:basedOn w:val="a0"/>
    <w:link w:val="Char20"/>
    <w:rsid w:val="002A0408"/>
    <w:pPr>
      <w:spacing w:line="360" w:lineRule="auto"/>
      <w:ind w:firstLine="435"/>
    </w:pPr>
    <w:rPr>
      <w:rFonts w:asciiTheme="minorHAnsi" w:hAnsiTheme="minorHAnsi" w:cstheme="minorBidi"/>
      <w:sz w:val="28"/>
      <w:szCs w:val="24"/>
    </w:rPr>
  </w:style>
  <w:style w:type="character" w:customStyle="1" w:styleId="Char30">
    <w:name w:val="正文文本缩进 Char3"/>
    <w:basedOn w:val="a1"/>
    <w:uiPriority w:val="99"/>
    <w:semiHidden/>
    <w:rsid w:val="002A0408"/>
    <w:rPr>
      <w:rFonts w:ascii="Times New Roman" w:eastAsia="宋体" w:hAnsi="Times New Roman" w:cs="Times New Roman"/>
      <w:szCs w:val="20"/>
    </w:rPr>
  </w:style>
  <w:style w:type="paragraph" w:styleId="aff1">
    <w:name w:val="annotation text"/>
    <w:basedOn w:val="a0"/>
    <w:link w:val="Char16"/>
    <w:unhideWhenUsed/>
    <w:rsid w:val="002A0408"/>
    <w:pPr>
      <w:jc w:val="left"/>
    </w:pPr>
    <w:rPr>
      <w:rFonts w:ascii="仿宋_GB2312" w:eastAsia="仿宋_GB2312" w:hAnsiTheme="minorHAnsi" w:cstheme="minorBidi"/>
      <w:sz w:val="28"/>
      <w:szCs w:val="28"/>
    </w:rPr>
  </w:style>
  <w:style w:type="character" w:customStyle="1" w:styleId="Char22">
    <w:name w:val="批注文字 Char2"/>
    <w:basedOn w:val="a1"/>
    <w:uiPriority w:val="99"/>
    <w:semiHidden/>
    <w:rsid w:val="002A0408"/>
    <w:rPr>
      <w:rFonts w:ascii="Times New Roman" w:eastAsia="宋体" w:hAnsi="Times New Roman" w:cs="Times New Roman"/>
      <w:szCs w:val="20"/>
    </w:rPr>
  </w:style>
  <w:style w:type="paragraph" w:customStyle="1" w:styleId="p0">
    <w:name w:val="p0"/>
    <w:basedOn w:val="a0"/>
    <w:rsid w:val="002A0408"/>
    <w:pPr>
      <w:widowControl/>
    </w:pPr>
    <w:rPr>
      <w:rFonts w:ascii="仿宋_GB2312" w:eastAsia="仿宋_GB2312" w:hAnsi="宋体" w:cs="宋体"/>
      <w:kern w:val="0"/>
      <w:sz w:val="28"/>
      <w:szCs w:val="28"/>
    </w:rPr>
  </w:style>
  <w:style w:type="paragraph" w:styleId="aff4">
    <w:name w:val="Document Map"/>
    <w:basedOn w:val="a0"/>
    <w:link w:val="Charf"/>
    <w:rsid w:val="002A0408"/>
    <w:pPr>
      <w:shd w:val="clear" w:color="auto" w:fill="000080"/>
    </w:pPr>
    <w:rPr>
      <w:rFonts w:asciiTheme="minorHAnsi" w:hAnsiTheme="minorHAnsi" w:cstheme="minorBidi"/>
      <w:szCs w:val="24"/>
      <w:shd w:val="clear" w:color="auto" w:fill="000080"/>
    </w:rPr>
  </w:style>
  <w:style w:type="character" w:customStyle="1" w:styleId="Char23">
    <w:name w:val="文档结构图 Char2"/>
    <w:basedOn w:val="a1"/>
    <w:uiPriority w:val="99"/>
    <w:semiHidden/>
    <w:rsid w:val="002A0408"/>
    <w:rPr>
      <w:rFonts w:ascii="Microsoft YaHei UI" w:eastAsia="Microsoft YaHei UI" w:hAnsi="Times New Roman" w:cs="Times New Roman"/>
      <w:sz w:val="18"/>
      <w:szCs w:val="18"/>
    </w:rPr>
  </w:style>
  <w:style w:type="paragraph" w:customStyle="1" w:styleId="CharCharCharChar">
    <w:name w:val="Char Char Char Char"/>
    <w:basedOn w:val="a0"/>
    <w:rsid w:val="002A0408"/>
    <w:pPr>
      <w:widowControl/>
      <w:spacing w:line="400" w:lineRule="exact"/>
      <w:jc w:val="center"/>
    </w:pPr>
    <w:rPr>
      <w:rFonts w:ascii="Verdana" w:eastAsia="仿宋_GB2312" w:hAnsi="Verdana"/>
      <w:kern w:val="0"/>
      <w:sz w:val="28"/>
      <w:lang w:eastAsia="en-US"/>
    </w:rPr>
  </w:style>
  <w:style w:type="paragraph" w:styleId="70">
    <w:name w:val="toc 7"/>
    <w:basedOn w:val="a0"/>
    <w:next w:val="a0"/>
    <w:rsid w:val="002A0408"/>
    <w:pPr>
      <w:ind w:left="1260"/>
      <w:jc w:val="left"/>
    </w:pPr>
    <w:rPr>
      <w:rFonts w:ascii="仿宋_GB2312" w:eastAsia="仿宋_GB2312"/>
      <w:sz w:val="18"/>
      <w:szCs w:val="18"/>
    </w:rPr>
  </w:style>
  <w:style w:type="paragraph" w:styleId="31">
    <w:name w:val="Body Text 3"/>
    <w:basedOn w:val="a0"/>
    <w:link w:val="3Char0"/>
    <w:rsid w:val="002A0408"/>
    <w:rPr>
      <w:rFonts w:ascii="宋体" w:hAnsi="宋体" w:cstheme="minorBidi"/>
      <w:b/>
      <w:bCs/>
      <w:sz w:val="24"/>
      <w:szCs w:val="24"/>
    </w:rPr>
  </w:style>
  <w:style w:type="character" w:customStyle="1" w:styleId="3Char2">
    <w:name w:val="正文文本 3 Char2"/>
    <w:basedOn w:val="a1"/>
    <w:uiPriority w:val="99"/>
    <w:semiHidden/>
    <w:rsid w:val="002A0408"/>
    <w:rPr>
      <w:rFonts w:ascii="Times New Roman" w:eastAsia="宋体" w:hAnsi="Times New Roman" w:cs="Times New Roman"/>
      <w:sz w:val="16"/>
      <w:szCs w:val="16"/>
    </w:rPr>
  </w:style>
  <w:style w:type="paragraph" w:customStyle="1" w:styleId="PDGInstructions">
    <w:name w:val="PDGInstructions"/>
    <w:basedOn w:val="a0"/>
    <w:rsid w:val="002A0408"/>
    <w:pPr>
      <w:widowControl/>
      <w:spacing w:before="60" w:after="60"/>
      <w:ind w:right="360"/>
      <w:jc w:val="left"/>
    </w:pPr>
    <w:rPr>
      <w:rFonts w:ascii="Garamond" w:hAnsi="Garamond"/>
      <w:color w:val="FF0000"/>
      <w:kern w:val="0"/>
      <w:sz w:val="24"/>
      <w:lang w:eastAsia="en-US"/>
    </w:rPr>
  </w:style>
  <w:style w:type="paragraph" w:styleId="50">
    <w:name w:val="index 5"/>
    <w:basedOn w:val="a0"/>
    <w:next w:val="a0"/>
    <w:rsid w:val="002A0408"/>
    <w:pPr>
      <w:widowControl/>
      <w:ind w:left="1200" w:hanging="240"/>
      <w:jc w:val="left"/>
    </w:pPr>
    <w:rPr>
      <w:rFonts w:ascii="仿宋_GB2312" w:eastAsia="仿宋_GB2312"/>
      <w:kern w:val="0"/>
      <w:sz w:val="24"/>
      <w:szCs w:val="28"/>
    </w:rPr>
  </w:style>
  <w:style w:type="paragraph" w:customStyle="1" w:styleId="Achievement">
    <w:name w:val="Achievement"/>
    <w:basedOn w:val="a6"/>
    <w:rsid w:val="002A0408"/>
    <w:pPr>
      <w:widowControl/>
      <w:numPr>
        <w:numId w:val="2"/>
      </w:numPr>
      <w:tabs>
        <w:tab w:val="left" w:pos="840"/>
      </w:tabs>
      <w:spacing w:after="60" w:line="220" w:lineRule="atLeast"/>
    </w:pPr>
    <w:rPr>
      <w:rFonts w:ascii="Arial" w:hAnsi="Arial"/>
      <w:b w:val="0"/>
      <w:bCs w:val="0"/>
      <w:spacing w:val="-5"/>
      <w:kern w:val="0"/>
      <w:sz w:val="20"/>
      <w:szCs w:val="20"/>
    </w:rPr>
  </w:style>
  <w:style w:type="paragraph" w:styleId="3">
    <w:name w:val="List Number 3"/>
    <w:basedOn w:val="a0"/>
    <w:rsid w:val="002A0408"/>
    <w:pPr>
      <w:numPr>
        <w:numId w:val="3"/>
      </w:numPr>
      <w:tabs>
        <w:tab w:val="left" w:pos="1200"/>
      </w:tabs>
      <w:contextualSpacing/>
    </w:pPr>
    <w:rPr>
      <w:rFonts w:ascii="仿宋_GB2312" w:eastAsia="仿宋_GB2312"/>
      <w:sz w:val="28"/>
      <w:szCs w:val="28"/>
    </w:rPr>
  </w:style>
  <w:style w:type="paragraph" w:styleId="aff6">
    <w:name w:val="Normal Indent"/>
    <w:basedOn w:val="a0"/>
    <w:link w:val="Charf1"/>
    <w:rsid w:val="002A0408"/>
    <w:pPr>
      <w:widowControl/>
      <w:adjustRightInd w:val="0"/>
      <w:snapToGrid w:val="0"/>
      <w:spacing w:line="480" w:lineRule="exact"/>
      <w:ind w:firstLine="567"/>
    </w:pPr>
    <w:rPr>
      <w:rFonts w:ascii="宋体" w:hAnsiTheme="minorHAnsi" w:cstheme="minorBidi"/>
      <w:snapToGrid w:val="0"/>
      <w:color w:val="000000"/>
      <w:kern w:val="28"/>
      <w:sz w:val="28"/>
      <w:szCs w:val="22"/>
    </w:rPr>
  </w:style>
  <w:style w:type="paragraph" w:styleId="80">
    <w:name w:val="index 8"/>
    <w:basedOn w:val="a0"/>
    <w:next w:val="a0"/>
    <w:rsid w:val="002A0408"/>
    <w:pPr>
      <w:widowControl/>
      <w:ind w:left="1920" w:hanging="240"/>
      <w:jc w:val="left"/>
    </w:pPr>
    <w:rPr>
      <w:rFonts w:ascii="仿宋_GB2312" w:eastAsia="仿宋_GB2312"/>
      <w:kern w:val="0"/>
      <w:sz w:val="24"/>
      <w:szCs w:val="28"/>
    </w:rPr>
  </w:style>
  <w:style w:type="paragraph" w:styleId="27">
    <w:name w:val="List Bullet 2"/>
    <w:basedOn w:val="a0"/>
    <w:rsid w:val="002A0408"/>
    <w:pPr>
      <w:widowControl/>
      <w:tabs>
        <w:tab w:val="left" w:pos="1440"/>
      </w:tabs>
      <w:ind w:left="1440" w:hanging="720"/>
      <w:jc w:val="left"/>
    </w:pPr>
    <w:rPr>
      <w:rFonts w:ascii="Tahoma" w:eastAsia="仿宋_GB2312" w:hAnsi="Tahoma" w:cs="Tahoma"/>
      <w:kern w:val="0"/>
      <w:sz w:val="24"/>
      <w:szCs w:val="28"/>
      <w:lang w:eastAsia="en-US"/>
    </w:rPr>
  </w:style>
  <w:style w:type="paragraph" w:styleId="a">
    <w:name w:val="List Bullet"/>
    <w:basedOn w:val="affa"/>
    <w:rsid w:val="002A0408"/>
    <w:pPr>
      <w:widowControl/>
      <w:numPr>
        <w:numId w:val="4"/>
      </w:numPr>
      <w:tabs>
        <w:tab w:val="left" w:pos="420"/>
        <w:tab w:val="left" w:pos="840"/>
      </w:tabs>
      <w:spacing w:line="360" w:lineRule="auto"/>
      <w:ind w:right="720" w:firstLineChars="0" w:firstLine="0"/>
      <w:jc w:val="left"/>
    </w:pPr>
    <w:rPr>
      <w:kern w:val="0"/>
      <w:sz w:val="24"/>
      <w:szCs w:val="20"/>
    </w:rPr>
  </w:style>
  <w:style w:type="paragraph" w:styleId="33">
    <w:name w:val="List 3"/>
    <w:basedOn w:val="a0"/>
    <w:unhideWhenUsed/>
    <w:rsid w:val="002A0408"/>
    <w:pPr>
      <w:ind w:leftChars="400" w:left="100" w:hangingChars="200" w:hanging="200"/>
    </w:pPr>
  </w:style>
  <w:style w:type="paragraph" w:styleId="34">
    <w:name w:val="index 3"/>
    <w:basedOn w:val="a0"/>
    <w:next w:val="a0"/>
    <w:rsid w:val="002A0408"/>
    <w:pPr>
      <w:widowControl/>
      <w:ind w:left="720" w:hanging="240"/>
      <w:jc w:val="left"/>
    </w:pPr>
    <w:rPr>
      <w:rFonts w:ascii="仿宋_GB2312" w:eastAsia="仿宋_GB2312"/>
      <w:kern w:val="0"/>
      <w:sz w:val="24"/>
      <w:szCs w:val="28"/>
    </w:rPr>
  </w:style>
  <w:style w:type="paragraph" w:customStyle="1" w:styleId="ParaChar">
    <w:name w:val="默认段落字体 Para Char"/>
    <w:basedOn w:val="a0"/>
    <w:rsid w:val="002A0408"/>
    <w:pPr>
      <w:spacing w:line="360" w:lineRule="auto"/>
      <w:ind w:firstLineChars="200" w:firstLine="200"/>
    </w:pPr>
    <w:rPr>
      <w:rFonts w:ascii="宋体" w:eastAsia="仿宋_GB2312" w:hAnsi="宋体" w:cs="宋体"/>
      <w:sz w:val="24"/>
      <w:szCs w:val="28"/>
    </w:rPr>
  </w:style>
  <w:style w:type="paragraph" w:styleId="affa">
    <w:name w:val="List"/>
    <w:basedOn w:val="a0"/>
    <w:rsid w:val="002A0408"/>
    <w:pPr>
      <w:ind w:left="200" w:hangingChars="200" w:hanging="200"/>
    </w:pPr>
    <w:rPr>
      <w:rFonts w:ascii="仿宋_GB2312" w:eastAsia="仿宋_GB2312"/>
      <w:sz w:val="28"/>
      <w:szCs w:val="28"/>
    </w:rPr>
  </w:style>
  <w:style w:type="paragraph" w:styleId="affc">
    <w:name w:val="Normal (Web)"/>
    <w:basedOn w:val="a0"/>
    <w:rsid w:val="002A0408"/>
    <w:pPr>
      <w:widowControl/>
      <w:spacing w:before="100" w:beforeAutospacing="1" w:after="100" w:afterAutospacing="1"/>
      <w:jc w:val="left"/>
    </w:pPr>
    <w:rPr>
      <w:rFonts w:ascii="宋体" w:hAnsi="宋体"/>
      <w:kern w:val="0"/>
      <w:sz w:val="24"/>
      <w:szCs w:val="24"/>
    </w:rPr>
  </w:style>
  <w:style w:type="paragraph" w:customStyle="1" w:styleId="CharChar3">
    <w:name w:val="小条目 Char Char"/>
    <w:basedOn w:val="a0"/>
    <w:rsid w:val="002A0408"/>
    <w:pPr>
      <w:tabs>
        <w:tab w:val="left" w:pos="360"/>
        <w:tab w:val="left" w:pos="2160"/>
      </w:tabs>
      <w:spacing w:line="360" w:lineRule="auto"/>
      <w:ind w:left="6" w:firstLine="420"/>
    </w:pPr>
    <w:rPr>
      <w:rFonts w:ascii="宋体" w:eastAsia="仿宋_GB2312" w:hAnsi="Arial" w:cs="Arial"/>
      <w:b/>
      <w:bCs/>
      <w:caps/>
      <w:kern w:val="44"/>
      <w:sz w:val="24"/>
      <w:szCs w:val="44"/>
    </w:rPr>
  </w:style>
  <w:style w:type="paragraph" w:styleId="affd">
    <w:name w:val="table of figures"/>
    <w:basedOn w:val="a0"/>
    <w:next w:val="a0"/>
    <w:rsid w:val="002A0408"/>
    <w:pPr>
      <w:widowControl/>
      <w:ind w:left="480" w:hanging="480"/>
      <w:jc w:val="left"/>
    </w:pPr>
    <w:rPr>
      <w:rFonts w:ascii="仿宋_GB2312" w:eastAsia="仿宋_GB2312"/>
      <w:kern w:val="0"/>
      <w:sz w:val="24"/>
      <w:szCs w:val="28"/>
    </w:rPr>
  </w:style>
  <w:style w:type="paragraph" w:customStyle="1" w:styleId="11Header2">
    <w:name w:val="1.1 Header2"/>
    <w:basedOn w:val="a0"/>
    <w:rsid w:val="002A0408"/>
    <w:pPr>
      <w:widowControl/>
      <w:jc w:val="left"/>
    </w:pPr>
    <w:rPr>
      <w:rFonts w:ascii="宋体" w:eastAsia="仿宋_GB2312" w:hAnsi="宋体"/>
      <w:color w:val="000000"/>
      <w:kern w:val="0"/>
      <w:sz w:val="24"/>
      <w:szCs w:val="21"/>
    </w:rPr>
  </w:style>
  <w:style w:type="paragraph" w:styleId="81">
    <w:name w:val="toc 8"/>
    <w:basedOn w:val="a0"/>
    <w:next w:val="a0"/>
    <w:rsid w:val="002A0408"/>
    <w:pPr>
      <w:ind w:left="1470"/>
      <w:jc w:val="left"/>
    </w:pPr>
    <w:rPr>
      <w:rFonts w:ascii="仿宋_GB2312" w:eastAsia="仿宋_GB2312"/>
      <w:sz w:val="18"/>
      <w:szCs w:val="18"/>
    </w:rPr>
  </w:style>
  <w:style w:type="paragraph" w:styleId="40">
    <w:name w:val="index 4"/>
    <w:basedOn w:val="a0"/>
    <w:next w:val="a0"/>
    <w:rsid w:val="002A0408"/>
    <w:pPr>
      <w:widowControl/>
      <w:ind w:left="960" w:hanging="240"/>
      <w:jc w:val="left"/>
    </w:pPr>
    <w:rPr>
      <w:rFonts w:ascii="仿宋_GB2312" w:eastAsia="仿宋_GB2312"/>
      <w:kern w:val="0"/>
      <w:sz w:val="24"/>
      <w:szCs w:val="28"/>
    </w:rPr>
  </w:style>
  <w:style w:type="paragraph" w:styleId="aff5">
    <w:name w:val="annotation subject"/>
    <w:basedOn w:val="aff1"/>
    <w:next w:val="aff1"/>
    <w:link w:val="Charf0"/>
    <w:rsid w:val="002A0408"/>
    <w:rPr>
      <w:rFonts w:asciiTheme="minorHAnsi" w:eastAsia="宋体"/>
      <w:b/>
      <w:bCs/>
      <w:sz w:val="21"/>
      <w:szCs w:val="24"/>
    </w:rPr>
  </w:style>
  <w:style w:type="character" w:customStyle="1" w:styleId="Char24">
    <w:name w:val="批注主题 Char2"/>
    <w:basedOn w:val="Char22"/>
    <w:uiPriority w:val="99"/>
    <w:semiHidden/>
    <w:rsid w:val="002A0408"/>
    <w:rPr>
      <w:rFonts w:ascii="Times New Roman" w:eastAsia="宋体" w:hAnsi="Times New Roman" w:cs="Times New Roman"/>
      <w:b/>
      <w:bCs/>
      <w:szCs w:val="20"/>
    </w:rPr>
  </w:style>
  <w:style w:type="paragraph" w:customStyle="1" w:styleId="www">
    <w:name w:val="www正文"/>
    <w:basedOn w:val="a0"/>
    <w:rsid w:val="002A0408"/>
    <w:pPr>
      <w:ind w:firstLineChars="200" w:firstLine="480"/>
    </w:pPr>
    <w:rPr>
      <w:rFonts w:ascii="仿宋_GB2312" w:eastAsia="仿宋_GB2312"/>
      <w:sz w:val="24"/>
      <w:szCs w:val="28"/>
    </w:rPr>
  </w:style>
  <w:style w:type="paragraph" w:styleId="32">
    <w:name w:val="Body Text Indent 3"/>
    <w:basedOn w:val="a0"/>
    <w:link w:val="3Char1"/>
    <w:rsid w:val="002A0408"/>
    <w:pPr>
      <w:spacing w:line="540" w:lineRule="exact"/>
      <w:ind w:leftChars="228" w:left="479"/>
    </w:pPr>
    <w:rPr>
      <w:rFonts w:ascii="隶书" w:eastAsia="隶书" w:hAnsi="宋体" w:cstheme="minorBidi"/>
      <w:szCs w:val="24"/>
    </w:rPr>
  </w:style>
  <w:style w:type="character" w:customStyle="1" w:styleId="3Char20">
    <w:name w:val="正文文本缩进 3 Char2"/>
    <w:basedOn w:val="a1"/>
    <w:uiPriority w:val="99"/>
    <w:semiHidden/>
    <w:rsid w:val="002A0408"/>
    <w:rPr>
      <w:rFonts w:ascii="Times New Roman" w:eastAsia="宋体" w:hAnsi="Times New Roman" w:cs="Times New Roman"/>
      <w:sz w:val="16"/>
      <w:szCs w:val="16"/>
    </w:rPr>
  </w:style>
  <w:style w:type="paragraph" w:customStyle="1" w:styleId="afb">
    <w:name w:val="表格"/>
    <w:basedOn w:val="a0"/>
    <w:link w:val="CharChar1"/>
    <w:rsid w:val="002A0408"/>
    <w:pPr>
      <w:snapToGrid w:val="0"/>
      <w:ind w:firstLineChars="21" w:firstLine="42"/>
    </w:pPr>
    <w:rPr>
      <w:rFonts w:ascii="宋体" w:eastAsiaTheme="minorEastAsia" w:hAnsi="宋体" w:cstheme="minorBidi"/>
      <w:szCs w:val="22"/>
    </w:rPr>
  </w:style>
  <w:style w:type="paragraph" w:styleId="41">
    <w:name w:val="toc 4"/>
    <w:basedOn w:val="a0"/>
    <w:next w:val="a0"/>
    <w:rsid w:val="002A0408"/>
    <w:pPr>
      <w:ind w:left="630"/>
      <w:jc w:val="left"/>
    </w:pPr>
    <w:rPr>
      <w:rFonts w:ascii="仿宋_GB2312" w:eastAsia="仿宋_GB2312"/>
      <w:sz w:val="18"/>
      <w:szCs w:val="18"/>
    </w:rPr>
  </w:style>
  <w:style w:type="paragraph" w:styleId="51">
    <w:name w:val="toc 5"/>
    <w:basedOn w:val="a0"/>
    <w:next w:val="a0"/>
    <w:rsid w:val="002A0408"/>
    <w:pPr>
      <w:ind w:left="840"/>
      <w:jc w:val="left"/>
    </w:pPr>
    <w:rPr>
      <w:rFonts w:ascii="仿宋_GB2312" w:eastAsia="仿宋_GB2312"/>
      <w:sz w:val="18"/>
      <w:szCs w:val="18"/>
    </w:rPr>
  </w:style>
  <w:style w:type="paragraph" w:customStyle="1" w:styleId="CharCharCharCharCharCharCharChar1Char">
    <w:name w:val="Char Char Char Char Char Char Char Char1 Char"/>
    <w:basedOn w:val="a0"/>
    <w:rsid w:val="002A0408"/>
    <w:rPr>
      <w:rFonts w:ascii="仿宋_GB2312" w:eastAsia="仿宋_GB2312"/>
      <w:sz w:val="28"/>
    </w:rPr>
  </w:style>
  <w:style w:type="paragraph" w:styleId="61">
    <w:name w:val="toc 6"/>
    <w:basedOn w:val="a0"/>
    <w:next w:val="a0"/>
    <w:rsid w:val="002A0408"/>
    <w:pPr>
      <w:ind w:left="1050"/>
      <w:jc w:val="left"/>
    </w:pPr>
    <w:rPr>
      <w:rFonts w:ascii="仿宋_GB2312" w:eastAsia="仿宋_GB2312"/>
      <w:sz w:val="18"/>
      <w:szCs w:val="18"/>
    </w:rPr>
  </w:style>
  <w:style w:type="paragraph" w:styleId="28">
    <w:name w:val="index 2"/>
    <w:basedOn w:val="a0"/>
    <w:next w:val="a0"/>
    <w:rsid w:val="002A0408"/>
    <w:pPr>
      <w:widowControl/>
      <w:ind w:left="480" w:hanging="240"/>
      <w:jc w:val="left"/>
    </w:pPr>
    <w:rPr>
      <w:rFonts w:ascii="仿宋_GB2312" w:eastAsia="仿宋_GB2312"/>
      <w:kern w:val="0"/>
      <w:sz w:val="24"/>
      <w:szCs w:val="28"/>
    </w:rPr>
  </w:style>
  <w:style w:type="paragraph" w:styleId="25">
    <w:name w:val="Body Text 2"/>
    <w:basedOn w:val="a0"/>
    <w:link w:val="2Char2"/>
    <w:rsid w:val="002A0408"/>
    <w:pPr>
      <w:spacing w:line="360" w:lineRule="auto"/>
    </w:pPr>
    <w:rPr>
      <w:rFonts w:asciiTheme="minorHAnsi" w:hAnsiTheme="minorHAnsi" w:cstheme="minorBidi"/>
      <w:sz w:val="24"/>
      <w:szCs w:val="24"/>
    </w:rPr>
  </w:style>
  <w:style w:type="character" w:customStyle="1" w:styleId="2Char20">
    <w:name w:val="正文文本 2 Char2"/>
    <w:basedOn w:val="a1"/>
    <w:uiPriority w:val="99"/>
    <w:semiHidden/>
    <w:rsid w:val="002A0408"/>
    <w:rPr>
      <w:rFonts w:ascii="Times New Roman" w:eastAsia="宋体" w:hAnsi="Times New Roman" w:cs="Times New Roman"/>
      <w:szCs w:val="20"/>
    </w:rPr>
  </w:style>
  <w:style w:type="paragraph" w:customStyle="1" w:styleId="1CharCharCharChar">
    <w:name w:val="1 Char Char Char Char"/>
    <w:basedOn w:val="a0"/>
    <w:rsid w:val="002A0408"/>
    <w:rPr>
      <w:rFonts w:ascii="Tahoma" w:hAnsi="Tahoma"/>
      <w:sz w:val="24"/>
    </w:rPr>
  </w:style>
  <w:style w:type="paragraph" w:customStyle="1" w:styleId="Level1a">
    <w:name w:val="Level 1: a."/>
    <w:rsid w:val="002A0408"/>
    <w:pPr>
      <w:numPr>
        <w:ilvl w:val="3"/>
        <w:numId w:val="1"/>
      </w:numPr>
      <w:tabs>
        <w:tab w:val="left" w:pos="360"/>
      </w:tabs>
      <w:spacing w:before="72" w:after="72"/>
      <w:jc w:val="both"/>
      <w:outlineLvl w:val="3"/>
    </w:pPr>
    <w:rPr>
      <w:rFonts w:ascii="Arial" w:eastAsia="宋体" w:hAnsi="Arial" w:cs="Times New Roman"/>
      <w:kern w:val="0"/>
      <w:sz w:val="20"/>
      <w:szCs w:val="20"/>
      <w:lang w:eastAsia="en-US"/>
    </w:rPr>
  </w:style>
  <w:style w:type="paragraph" w:styleId="24">
    <w:name w:val="Body Text Indent 2"/>
    <w:basedOn w:val="a0"/>
    <w:link w:val="2Char0"/>
    <w:rsid w:val="002A0408"/>
    <w:pPr>
      <w:spacing w:line="432" w:lineRule="auto"/>
      <w:ind w:firstLineChars="200" w:firstLine="480"/>
    </w:pPr>
    <w:rPr>
      <w:rFonts w:asciiTheme="minorHAnsi" w:hAnsiTheme="minorHAnsi" w:cstheme="minorBidi"/>
      <w:sz w:val="24"/>
      <w:szCs w:val="21"/>
    </w:rPr>
  </w:style>
  <w:style w:type="character" w:customStyle="1" w:styleId="2Char11">
    <w:name w:val="正文文本缩进 2 Char1"/>
    <w:basedOn w:val="a1"/>
    <w:uiPriority w:val="99"/>
    <w:semiHidden/>
    <w:rsid w:val="002A0408"/>
    <w:rPr>
      <w:rFonts w:ascii="Times New Roman" w:eastAsia="宋体" w:hAnsi="Times New Roman" w:cs="Times New Roman"/>
      <w:szCs w:val="20"/>
    </w:rPr>
  </w:style>
  <w:style w:type="paragraph" w:styleId="35">
    <w:name w:val="toc 3"/>
    <w:basedOn w:val="a0"/>
    <w:next w:val="a0"/>
    <w:rsid w:val="002A0408"/>
    <w:pPr>
      <w:ind w:left="420"/>
      <w:jc w:val="left"/>
    </w:pPr>
    <w:rPr>
      <w:rFonts w:ascii="仿宋_GB2312" w:eastAsia="仿宋_GB2312"/>
      <w:i/>
      <w:iCs/>
      <w:sz w:val="20"/>
    </w:rPr>
  </w:style>
  <w:style w:type="paragraph" w:styleId="af5">
    <w:name w:val="Title"/>
    <w:basedOn w:val="a0"/>
    <w:next w:val="a0"/>
    <w:link w:val="Char8"/>
    <w:qFormat/>
    <w:rsid w:val="002A0408"/>
    <w:pPr>
      <w:jc w:val="center"/>
    </w:pPr>
    <w:rPr>
      <w:rFonts w:ascii="Arial" w:hAnsi="Arial" w:cstheme="minorBidi"/>
      <w:b/>
      <w:sz w:val="36"/>
      <w:szCs w:val="22"/>
      <w:lang w:eastAsia="en-US"/>
    </w:rPr>
  </w:style>
  <w:style w:type="character" w:customStyle="1" w:styleId="Char25">
    <w:name w:val="标题 Char2"/>
    <w:basedOn w:val="a1"/>
    <w:uiPriority w:val="10"/>
    <w:rsid w:val="002A0408"/>
    <w:rPr>
      <w:rFonts w:asciiTheme="majorHAnsi" w:eastAsia="宋体" w:hAnsiTheme="majorHAnsi" w:cstheme="majorBidi"/>
      <w:b/>
      <w:bCs/>
      <w:sz w:val="32"/>
      <w:szCs w:val="32"/>
    </w:rPr>
  </w:style>
  <w:style w:type="paragraph" w:customStyle="1" w:styleId="Normal">
    <w:name w:val="[Normal]"/>
    <w:qFormat/>
    <w:rsid w:val="002A0408"/>
    <w:rPr>
      <w:rFonts w:ascii="宋体" w:eastAsia="宋体" w:hAnsi="宋体" w:cs="Times New Roman"/>
      <w:kern w:val="0"/>
      <w:sz w:val="24"/>
      <w:lang w:val="zh-CN"/>
    </w:rPr>
  </w:style>
  <w:style w:type="paragraph" w:customStyle="1" w:styleId="Level51">
    <w:name w:val="Level 5: (1)"/>
    <w:basedOn w:val="a0"/>
    <w:rsid w:val="002A0408"/>
    <w:pPr>
      <w:widowControl/>
      <w:numPr>
        <w:ilvl w:val="7"/>
        <w:numId w:val="1"/>
      </w:numPr>
      <w:tabs>
        <w:tab w:val="left" w:pos="1800"/>
      </w:tabs>
      <w:spacing w:before="72" w:after="72"/>
      <w:outlineLvl w:val="7"/>
    </w:pPr>
    <w:rPr>
      <w:rFonts w:ascii="Arial" w:eastAsia="仿宋_GB2312" w:hAnsi="Arial"/>
      <w:kern w:val="0"/>
      <w:sz w:val="20"/>
      <w:lang w:eastAsia="en-US"/>
    </w:rPr>
  </w:style>
  <w:style w:type="paragraph" w:customStyle="1" w:styleId="affe">
    <w:name w:val="正文无缩进"/>
    <w:basedOn w:val="22"/>
    <w:rsid w:val="002A0408"/>
    <w:pPr>
      <w:ind w:firstLineChars="0" w:firstLine="0"/>
    </w:pPr>
  </w:style>
  <w:style w:type="paragraph" w:styleId="afd">
    <w:name w:val="endnote text"/>
    <w:basedOn w:val="a0"/>
    <w:link w:val="Charb"/>
    <w:rsid w:val="002A0408"/>
    <w:pPr>
      <w:snapToGrid w:val="0"/>
      <w:jc w:val="left"/>
    </w:pPr>
    <w:rPr>
      <w:rFonts w:ascii="仿宋_GB2312" w:eastAsia="仿宋_GB2312" w:hAnsiTheme="minorHAnsi" w:cstheme="minorBidi"/>
      <w:sz w:val="28"/>
      <w:szCs w:val="28"/>
    </w:rPr>
  </w:style>
  <w:style w:type="character" w:customStyle="1" w:styleId="Char1a">
    <w:name w:val="尾注文本 Char1"/>
    <w:basedOn w:val="a1"/>
    <w:uiPriority w:val="99"/>
    <w:semiHidden/>
    <w:rsid w:val="002A0408"/>
    <w:rPr>
      <w:rFonts w:ascii="Times New Roman" w:eastAsia="宋体" w:hAnsi="Times New Roman" w:cs="Times New Roman"/>
      <w:szCs w:val="20"/>
    </w:rPr>
  </w:style>
  <w:style w:type="paragraph" w:customStyle="1" w:styleId="36">
    <w:name w:val="标题3正文"/>
    <w:basedOn w:val="a0"/>
    <w:rsid w:val="002A0408"/>
    <w:pPr>
      <w:snapToGrid w:val="0"/>
      <w:spacing w:line="360" w:lineRule="auto"/>
      <w:ind w:firstLineChars="200" w:firstLine="480"/>
    </w:pPr>
    <w:rPr>
      <w:sz w:val="24"/>
      <w:szCs w:val="24"/>
    </w:rPr>
  </w:style>
  <w:style w:type="paragraph" w:customStyle="1" w:styleId="afff">
    <w:name w:val="标题四正文"/>
    <w:basedOn w:val="a0"/>
    <w:rsid w:val="002A0408"/>
    <w:pPr>
      <w:snapToGrid w:val="0"/>
      <w:spacing w:line="360" w:lineRule="auto"/>
      <w:ind w:firstLineChars="200" w:firstLine="480"/>
      <w:jc w:val="left"/>
    </w:pPr>
    <w:rPr>
      <w:rFonts w:ascii="宋体" w:hAnsi="宋体"/>
      <w:kern w:val="0"/>
      <w:sz w:val="24"/>
      <w:szCs w:val="24"/>
    </w:rPr>
  </w:style>
  <w:style w:type="paragraph" w:styleId="90">
    <w:name w:val="toc 9"/>
    <w:basedOn w:val="a0"/>
    <w:next w:val="a0"/>
    <w:rsid w:val="002A0408"/>
    <w:pPr>
      <w:ind w:left="1680"/>
      <w:jc w:val="left"/>
    </w:pPr>
    <w:rPr>
      <w:rFonts w:ascii="仿宋_GB2312" w:eastAsia="仿宋_GB2312"/>
      <w:sz w:val="18"/>
      <w:szCs w:val="18"/>
    </w:rPr>
  </w:style>
  <w:style w:type="paragraph" w:customStyle="1" w:styleId="afff0">
    <w:name w:val="文档正文"/>
    <w:basedOn w:val="a0"/>
    <w:rsid w:val="002A0408"/>
    <w:rPr>
      <w:rFonts w:ascii="Arial" w:eastAsia="仿宋_GB2312" w:hAnsi="Arial" w:cs="Arial"/>
      <w:bCs/>
      <w:sz w:val="24"/>
      <w:szCs w:val="28"/>
    </w:rPr>
  </w:style>
  <w:style w:type="paragraph" w:styleId="aff9">
    <w:name w:val="footnote text"/>
    <w:basedOn w:val="a0"/>
    <w:link w:val="Charf3"/>
    <w:rsid w:val="002A0408"/>
    <w:pPr>
      <w:snapToGrid w:val="0"/>
      <w:jc w:val="left"/>
    </w:pPr>
    <w:rPr>
      <w:rFonts w:ascii="仿宋_GB2312" w:eastAsia="仿宋_GB2312" w:hAnsiTheme="minorHAnsi" w:cstheme="minorBidi"/>
      <w:sz w:val="18"/>
      <w:szCs w:val="18"/>
    </w:rPr>
  </w:style>
  <w:style w:type="character" w:customStyle="1" w:styleId="Char1b">
    <w:name w:val="脚注文本 Char1"/>
    <w:basedOn w:val="a1"/>
    <w:uiPriority w:val="99"/>
    <w:semiHidden/>
    <w:rsid w:val="002A0408"/>
    <w:rPr>
      <w:rFonts w:ascii="Times New Roman" w:eastAsia="宋体" w:hAnsi="Times New Roman" w:cs="Times New Roman"/>
      <w:sz w:val="18"/>
      <w:szCs w:val="18"/>
    </w:rPr>
  </w:style>
  <w:style w:type="paragraph" w:styleId="16">
    <w:name w:val="index 1"/>
    <w:basedOn w:val="a0"/>
    <w:next w:val="a0"/>
    <w:rsid w:val="002A0408"/>
    <w:pPr>
      <w:widowControl/>
      <w:spacing w:line="360" w:lineRule="auto"/>
      <w:ind w:left="240" w:hanging="240"/>
      <w:jc w:val="left"/>
    </w:pPr>
    <w:rPr>
      <w:rFonts w:ascii="Arial" w:eastAsia="仿宋_GB2312" w:hAnsi="Arial" w:cs="Arial"/>
      <w:kern w:val="0"/>
      <w:sz w:val="28"/>
      <w:szCs w:val="21"/>
    </w:rPr>
  </w:style>
  <w:style w:type="paragraph" w:customStyle="1" w:styleId="RFItextfrom3rdLevel">
    <w:name w:val="RFI text from 3rd Level"/>
    <w:basedOn w:val="RFItextfrom2ndLevel"/>
    <w:rsid w:val="002A0408"/>
    <w:pPr>
      <w:numPr>
        <w:ilvl w:val="1"/>
      </w:numPr>
      <w:tabs>
        <w:tab w:val="clear" w:pos="360"/>
        <w:tab w:val="left" w:pos="1080"/>
      </w:tabs>
      <w:ind w:left="720" w:hanging="420"/>
    </w:pPr>
    <w:rPr>
      <w:b w:val="0"/>
      <w:lang w:eastAsia="zh-CN"/>
    </w:rPr>
  </w:style>
  <w:style w:type="paragraph" w:customStyle="1" w:styleId="p23">
    <w:name w:val="p23"/>
    <w:basedOn w:val="a0"/>
    <w:rsid w:val="002A0408"/>
    <w:pPr>
      <w:widowControl/>
      <w:spacing w:before="100" w:beforeAutospacing="1" w:after="100" w:afterAutospacing="1"/>
      <w:jc w:val="left"/>
    </w:pPr>
    <w:rPr>
      <w:rFonts w:ascii="宋体" w:hAnsi="宋体" w:cs="宋体"/>
      <w:kern w:val="0"/>
      <w:sz w:val="24"/>
      <w:szCs w:val="24"/>
    </w:rPr>
  </w:style>
  <w:style w:type="paragraph" w:styleId="af4">
    <w:name w:val="Date"/>
    <w:basedOn w:val="a0"/>
    <w:next w:val="a0"/>
    <w:link w:val="Char7"/>
    <w:rsid w:val="002A0408"/>
    <w:pPr>
      <w:ind w:leftChars="2500" w:left="100"/>
    </w:pPr>
    <w:rPr>
      <w:rFonts w:asciiTheme="minorHAnsi" w:hAnsiTheme="minorHAnsi" w:cstheme="minorBidi"/>
      <w:szCs w:val="22"/>
    </w:rPr>
  </w:style>
  <w:style w:type="character" w:customStyle="1" w:styleId="Char26">
    <w:name w:val="日期 Char2"/>
    <w:basedOn w:val="a1"/>
    <w:uiPriority w:val="99"/>
    <w:semiHidden/>
    <w:rsid w:val="002A0408"/>
    <w:rPr>
      <w:rFonts w:ascii="Times New Roman" w:eastAsia="宋体" w:hAnsi="Times New Roman" w:cs="Times New Roman"/>
      <w:szCs w:val="20"/>
    </w:rPr>
  </w:style>
  <w:style w:type="paragraph" w:styleId="71">
    <w:name w:val="index 7"/>
    <w:basedOn w:val="a0"/>
    <w:next w:val="a0"/>
    <w:rsid w:val="002A0408"/>
    <w:pPr>
      <w:widowControl/>
      <w:ind w:left="1680" w:hanging="240"/>
      <w:jc w:val="left"/>
    </w:pPr>
    <w:rPr>
      <w:rFonts w:ascii="仿宋_GB2312" w:eastAsia="仿宋_GB2312"/>
      <w:kern w:val="0"/>
      <w:sz w:val="24"/>
      <w:szCs w:val="28"/>
    </w:rPr>
  </w:style>
  <w:style w:type="paragraph" w:customStyle="1" w:styleId="Resetlevels">
    <w:name w:val="Reset levels"/>
    <w:basedOn w:val="a0"/>
    <w:rsid w:val="002A0408"/>
    <w:pPr>
      <w:widowControl/>
      <w:ind w:left="420" w:hanging="420"/>
      <w:jc w:val="left"/>
    </w:pPr>
    <w:rPr>
      <w:rFonts w:ascii="Arial" w:eastAsia="仿宋_GB2312" w:hAnsi="Arial"/>
      <w:b/>
      <w:kern w:val="0"/>
      <w:sz w:val="24"/>
      <w:lang w:eastAsia="en-US"/>
    </w:rPr>
  </w:style>
  <w:style w:type="paragraph" w:styleId="afff1">
    <w:name w:val="index heading"/>
    <w:basedOn w:val="a0"/>
    <w:next w:val="16"/>
    <w:rsid w:val="002A0408"/>
    <w:pPr>
      <w:widowControl/>
      <w:jc w:val="left"/>
    </w:pPr>
    <w:rPr>
      <w:rFonts w:ascii="仿宋_GB2312" w:eastAsia="仿宋_GB2312"/>
      <w:kern w:val="0"/>
      <w:sz w:val="24"/>
      <w:szCs w:val="28"/>
    </w:rPr>
  </w:style>
  <w:style w:type="paragraph" w:customStyle="1" w:styleId="afff2">
    <w:name w:val="正文（缩进）"/>
    <w:basedOn w:val="a0"/>
    <w:rsid w:val="002A0408"/>
    <w:pPr>
      <w:spacing w:beforeLines="50" w:before="156" w:afterLines="50" w:after="156" w:line="360" w:lineRule="auto"/>
      <w:ind w:firstLineChars="200" w:firstLine="480"/>
    </w:pPr>
    <w:rPr>
      <w:rFonts w:ascii="仿宋_GB2312" w:eastAsia="仿宋_GB2312"/>
      <w:sz w:val="24"/>
      <w:szCs w:val="28"/>
    </w:rPr>
  </w:style>
  <w:style w:type="paragraph" w:customStyle="1" w:styleId="StyleLeft081Firstline0Linespacing15linesChar">
    <w:name w:val="Style Left:  0.81&quot; First line:  0&quot; Line spacing:  1.5 lines Char"/>
    <w:basedOn w:val="a0"/>
    <w:rsid w:val="002A0408"/>
    <w:pPr>
      <w:widowControl/>
      <w:spacing w:line="360" w:lineRule="auto"/>
      <w:ind w:left="1152"/>
    </w:pPr>
    <w:rPr>
      <w:rFonts w:ascii="仿宋_GB2312" w:eastAsia="仿宋_GB2312"/>
      <w:kern w:val="0"/>
      <w:sz w:val="24"/>
      <w:lang w:eastAsia="en-US"/>
    </w:rPr>
  </w:style>
  <w:style w:type="paragraph" w:styleId="91">
    <w:name w:val="index 9"/>
    <w:basedOn w:val="a0"/>
    <w:next w:val="a0"/>
    <w:rsid w:val="002A0408"/>
    <w:pPr>
      <w:widowControl/>
      <w:ind w:left="2160" w:hanging="240"/>
      <w:jc w:val="left"/>
    </w:pPr>
    <w:rPr>
      <w:rFonts w:ascii="仿宋_GB2312" w:eastAsia="仿宋_GB2312"/>
      <w:kern w:val="0"/>
      <w:sz w:val="24"/>
      <w:szCs w:val="28"/>
    </w:rPr>
  </w:style>
  <w:style w:type="paragraph" w:styleId="afff3">
    <w:name w:val="Subtitle"/>
    <w:basedOn w:val="a0"/>
    <w:next w:val="a0"/>
    <w:link w:val="Charf4"/>
    <w:qFormat/>
    <w:rsid w:val="002A0408"/>
    <w:pPr>
      <w:widowControl/>
      <w:numPr>
        <w:ilvl w:val="1"/>
      </w:numPr>
      <w:spacing w:after="480" w:line="276" w:lineRule="auto"/>
      <w:jc w:val="left"/>
    </w:pPr>
    <w:rPr>
      <w:rFonts w:ascii="Cambria" w:hAnsi="Cambria"/>
      <w:i/>
      <w:iCs/>
      <w:color w:val="4F81BD"/>
      <w:spacing w:val="15"/>
      <w:kern w:val="0"/>
      <w:sz w:val="24"/>
      <w:szCs w:val="24"/>
      <w:lang w:eastAsia="en-US" w:bidi="en-US"/>
    </w:rPr>
  </w:style>
  <w:style w:type="character" w:customStyle="1" w:styleId="Charf4">
    <w:name w:val="副标题 Char"/>
    <w:basedOn w:val="a1"/>
    <w:link w:val="afff3"/>
    <w:rsid w:val="002A0408"/>
    <w:rPr>
      <w:rFonts w:ascii="Cambria" w:eastAsia="宋体" w:hAnsi="Cambria" w:cs="Times New Roman"/>
      <w:i/>
      <w:iCs/>
      <w:color w:val="4F81BD"/>
      <w:spacing w:val="15"/>
      <w:kern w:val="0"/>
      <w:sz w:val="24"/>
      <w:szCs w:val="24"/>
      <w:lang w:eastAsia="en-US" w:bidi="en-US"/>
    </w:rPr>
  </w:style>
  <w:style w:type="paragraph" w:customStyle="1" w:styleId="2Char3">
    <w:name w:val="标题2正文 Char"/>
    <w:basedOn w:val="a0"/>
    <w:rsid w:val="002A0408"/>
    <w:pPr>
      <w:snapToGrid w:val="0"/>
      <w:spacing w:line="360" w:lineRule="auto"/>
      <w:ind w:firstLineChars="200" w:firstLine="480"/>
    </w:pPr>
    <w:rPr>
      <w:sz w:val="24"/>
      <w:szCs w:val="24"/>
    </w:rPr>
  </w:style>
  <w:style w:type="paragraph" w:customStyle="1" w:styleId="DocumentMap1">
    <w:name w:val="Document Map1"/>
    <w:basedOn w:val="a0"/>
    <w:rsid w:val="002A0408"/>
    <w:rPr>
      <w:rFonts w:ascii="宋体"/>
      <w:kern w:val="0"/>
      <w:sz w:val="18"/>
      <w:szCs w:val="18"/>
    </w:rPr>
  </w:style>
  <w:style w:type="paragraph" w:styleId="aff">
    <w:name w:val="Intense Quote"/>
    <w:basedOn w:val="a0"/>
    <w:next w:val="a0"/>
    <w:link w:val="Charc"/>
    <w:qFormat/>
    <w:rsid w:val="002A0408"/>
    <w:pPr>
      <w:widowControl/>
      <w:pBdr>
        <w:bottom w:val="single" w:sz="4" w:space="4" w:color="4F81BD"/>
      </w:pBdr>
      <w:spacing w:before="200" w:after="280" w:line="276" w:lineRule="auto"/>
      <w:ind w:left="936" w:right="936"/>
      <w:jc w:val="left"/>
    </w:pPr>
    <w:rPr>
      <w:rFonts w:ascii="Calibri" w:hAnsi="Calibri" w:cstheme="minorBidi"/>
      <w:b/>
      <w:bCs/>
      <w:i/>
      <w:iCs/>
      <w:color w:val="4F81BD"/>
      <w:sz w:val="22"/>
      <w:szCs w:val="22"/>
      <w:lang w:eastAsia="en-US" w:bidi="en-US"/>
    </w:rPr>
  </w:style>
  <w:style w:type="character" w:customStyle="1" w:styleId="Char1c">
    <w:name w:val="明显引用 Char1"/>
    <w:basedOn w:val="a1"/>
    <w:uiPriority w:val="30"/>
    <w:rsid w:val="002A0408"/>
    <w:rPr>
      <w:rFonts w:ascii="Times New Roman" w:eastAsia="宋体" w:hAnsi="Times New Roman" w:cs="Times New Roman"/>
      <w:i/>
      <w:iCs/>
      <w:color w:val="5B9BD5" w:themeColor="accent1"/>
      <w:szCs w:val="20"/>
    </w:rPr>
  </w:style>
  <w:style w:type="paragraph" w:customStyle="1" w:styleId="Proposalsbody">
    <w:name w:val="Proposals body"/>
    <w:basedOn w:val="a0"/>
    <w:next w:val="a0"/>
    <w:rsid w:val="002A0408"/>
    <w:pPr>
      <w:widowControl/>
      <w:spacing w:line="360" w:lineRule="auto"/>
      <w:jc w:val="left"/>
    </w:pPr>
    <w:rPr>
      <w:rFonts w:ascii="宋体" w:eastAsia="仿宋_GB2312"/>
      <w:snapToGrid w:val="0"/>
      <w:color w:val="000000"/>
      <w:kern w:val="0"/>
      <w:sz w:val="24"/>
    </w:rPr>
  </w:style>
  <w:style w:type="paragraph" w:customStyle="1" w:styleId="DefaultText1">
    <w:name w:val="Default Text:1"/>
    <w:basedOn w:val="a0"/>
    <w:rsid w:val="002A0408"/>
    <w:pPr>
      <w:widowControl/>
      <w:jc w:val="left"/>
    </w:pPr>
    <w:rPr>
      <w:rFonts w:ascii="Tahoma" w:eastAsia="仿宋_GB2312" w:hAnsi="Tahoma" w:cs="Tahoma"/>
      <w:kern w:val="0"/>
      <w:sz w:val="24"/>
      <w:szCs w:val="28"/>
      <w:lang w:eastAsia="en-US"/>
    </w:rPr>
  </w:style>
  <w:style w:type="paragraph" w:customStyle="1" w:styleId="Char1CharCharChar">
    <w:name w:val="Char1 Char Char Char"/>
    <w:basedOn w:val="a0"/>
    <w:rsid w:val="002A0408"/>
    <w:pPr>
      <w:ind w:left="420" w:hanging="420"/>
    </w:pPr>
    <w:rPr>
      <w:rFonts w:ascii="仿宋_GB2312" w:eastAsia="仿宋_GB2312"/>
      <w:sz w:val="24"/>
      <w:szCs w:val="28"/>
    </w:rPr>
  </w:style>
  <w:style w:type="paragraph" w:customStyle="1" w:styleId="afff4">
    <w:name w:val="简单回函地址"/>
    <w:basedOn w:val="a0"/>
    <w:rsid w:val="002A0408"/>
    <w:rPr>
      <w:rFonts w:ascii="宋体" w:eastAsia="仿宋_GB2312" w:hAnsi="宋体"/>
      <w:color w:val="000000"/>
      <w:sz w:val="28"/>
      <w:szCs w:val="21"/>
    </w:rPr>
  </w:style>
  <w:style w:type="paragraph" w:customStyle="1" w:styleId="42">
    <w:name w:val="正文缩进4格"/>
    <w:basedOn w:val="22"/>
    <w:rsid w:val="002A0408"/>
    <w:pPr>
      <w:ind w:leftChars="310" w:left="651" w:firstLineChars="196" w:firstLine="608"/>
    </w:pPr>
    <w:rPr>
      <w:color w:val="000000"/>
    </w:rPr>
  </w:style>
  <w:style w:type="paragraph" w:customStyle="1" w:styleId="kx">
    <w:name w:val="kx"/>
    <w:basedOn w:val="a0"/>
    <w:rsid w:val="002A0408"/>
    <w:pPr>
      <w:widowControl/>
      <w:spacing w:before="100" w:beforeAutospacing="1" w:after="100" w:afterAutospacing="1"/>
      <w:jc w:val="left"/>
    </w:pPr>
    <w:rPr>
      <w:rFonts w:ascii="宋体" w:hAnsi="宋体"/>
      <w:kern w:val="0"/>
      <w:sz w:val="24"/>
      <w:szCs w:val="24"/>
    </w:rPr>
  </w:style>
  <w:style w:type="paragraph" w:customStyle="1" w:styleId="BodyTextFirstIndent1">
    <w:name w:val="Body Text First Indent1"/>
    <w:basedOn w:val="a6"/>
    <w:rsid w:val="002A0408"/>
    <w:pPr>
      <w:spacing w:after="120"/>
      <w:ind w:firstLineChars="100" w:firstLine="420"/>
    </w:pPr>
    <w:rPr>
      <w:rFonts w:ascii="Calibri" w:hAnsi="Calibri"/>
      <w:b w:val="0"/>
      <w:bCs w:val="0"/>
      <w:spacing w:val="0"/>
      <w:kern w:val="0"/>
      <w:sz w:val="24"/>
    </w:rPr>
  </w:style>
  <w:style w:type="paragraph" w:customStyle="1" w:styleId="Level4i">
    <w:name w:val="Level 4: (i)"/>
    <w:basedOn w:val="a0"/>
    <w:rsid w:val="002A0408"/>
    <w:pPr>
      <w:widowControl/>
      <w:numPr>
        <w:ilvl w:val="6"/>
        <w:numId w:val="1"/>
      </w:numPr>
      <w:tabs>
        <w:tab w:val="left" w:pos="1440"/>
      </w:tabs>
      <w:spacing w:before="72" w:after="72"/>
      <w:outlineLvl w:val="6"/>
    </w:pPr>
    <w:rPr>
      <w:rFonts w:ascii="Arial" w:eastAsia="仿宋_GB2312" w:hAnsi="Arial"/>
      <w:kern w:val="0"/>
      <w:sz w:val="20"/>
      <w:lang w:eastAsia="en-US"/>
    </w:rPr>
  </w:style>
  <w:style w:type="paragraph" w:customStyle="1" w:styleId="aff7">
    <w:name w:val="文字"/>
    <w:basedOn w:val="a0"/>
    <w:link w:val="Charf2"/>
    <w:rsid w:val="002A0408"/>
    <w:pPr>
      <w:tabs>
        <w:tab w:val="left" w:pos="8520"/>
      </w:tabs>
      <w:spacing w:line="312" w:lineRule="auto"/>
      <w:ind w:right="-210" w:firstLine="556"/>
    </w:pPr>
    <w:rPr>
      <w:rFonts w:ascii="宋体" w:hAnsi="宋体" w:cstheme="minorBidi"/>
      <w:sz w:val="28"/>
      <w:szCs w:val="22"/>
    </w:rPr>
  </w:style>
  <w:style w:type="paragraph" w:customStyle="1" w:styleId="RFIHeading4thLevel">
    <w:name w:val="RFI Heading 4th Level"/>
    <w:basedOn w:val="RFIHeading3rdLevel"/>
    <w:rsid w:val="002A0408"/>
    <w:pPr>
      <w:tabs>
        <w:tab w:val="clear" w:pos="720"/>
        <w:tab w:val="left" w:pos="1152"/>
      </w:tabs>
      <w:spacing w:before="240" w:after="160"/>
      <w:ind w:left="1152" w:hanging="1152"/>
      <w:jc w:val="both"/>
      <w:outlineLvl w:val="2"/>
    </w:pPr>
    <w:rPr>
      <w:rFonts w:eastAsia="Times New Roman"/>
      <w:bCs/>
      <w:color w:val="auto"/>
    </w:rPr>
  </w:style>
  <w:style w:type="paragraph" w:customStyle="1" w:styleId="Level21">
    <w:name w:val="Level 2: 1."/>
    <w:rsid w:val="002A0408"/>
    <w:pPr>
      <w:numPr>
        <w:ilvl w:val="4"/>
        <w:numId w:val="1"/>
      </w:numPr>
      <w:tabs>
        <w:tab w:val="left" w:pos="720"/>
      </w:tabs>
      <w:spacing w:before="72" w:after="72"/>
      <w:jc w:val="both"/>
      <w:outlineLvl w:val="4"/>
    </w:pPr>
    <w:rPr>
      <w:rFonts w:ascii="Arial" w:eastAsia="宋体" w:hAnsi="Arial" w:cs="Times New Roman"/>
      <w:kern w:val="0"/>
      <w:sz w:val="20"/>
      <w:szCs w:val="20"/>
      <w:lang w:eastAsia="en-US"/>
    </w:rPr>
  </w:style>
  <w:style w:type="paragraph" w:customStyle="1" w:styleId="DefaultText">
    <w:name w:val="Default Text"/>
    <w:basedOn w:val="a0"/>
    <w:rsid w:val="002A0408"/>
    <w:pPr>
      <w:widowControl/>
      <w:jc w:val="left"/>
    </w:pPr>
    <w:rPr>
      <w:rFonts w:ascii="Tahoma" w:eastAsia="仿宋_GB2312" w:hAnsi="Tahoma" w:cs="Tahoma"/>
      <w:kern w:val="0"/>
      <w:sz w:val="24"/>
      <w:szCs w:val="28"/>
      <w:lang w:eastAsia="en-US"/>
    </w:rPr>
  </w:style>
  <w:style w:type="paragraph" w:customStyle="1" w:styleId="-15">
    <w:name w:val="方案正文-样式 小四 行距: 1.5 倍行距"/>
    <w:basedOn w:val="a0"/>
    <w:rsid w:val="002A0408"/>
    <w:pPr>
      <w:spacing w:line="360" w:lineRule="auto"/>
      <w:ind w:firstLineChars="200" w:firstLine="480"/>
    </w:pPr>
    <w:rPr>
      <w:rFonts w:ascii="仿宋_GB2312" w:eastAsia="仿宋_GB2312"/>
      <w:sz w:val="24"/>
      <w:szCs w:val="28"/>
    </w:rPr>
  </w:style>
  <w:style w:type="paragraph" w:customStyle="1" w:styleId="Normal10">
    <w:name w:val="Normal 1.0"/>
    <w:basedOn w:val="a0"/>
    <w:rsid w:val="002A0408"/>
    <w:pPr>
      <w:keepLines/>
      <w:widowControl/>
      <w:spacing w:before="180" w:after="120"/>
      <w:ind w:left="1440"/>
    </w:pPr>
    <w:rPr>
      <w:rFonts w:ascii="仿宋_GB2312" w:eastAsia="仿宋_GB2312"/>
      <w:kern w:val="0"/>
      <w:sz w:val="24"/>
      <w:szCs w:val="28"/>
      <w:lang w:val="en-GB" w:eastAsia="en-US"/>
    </w:rPr>
  </w:style>
  <w:style w:type="paragraph" w:customStyle="1" w:styleId="tabletextchar">
    <w:name w:val="tabletextchar"/>
    <w:basedOn w:val="a0"/>
    <w:rsid w:val="002A0408"/>
    <w:pPr>
      <w:widowControl/>
      <w:spacing w:before="100" w:beforeAutospacing="1" w:after="100" w:afterAutospacing="1" w:line="240" w:lineRule="atLeast"/>
      <w:jc w:val="left"/>
    </w:pPr>
    <w:rPr>
      <w:rFonts w:ascii="宋体" w:eastAsia="仿宋_GB2312" w:hAnsi="宋体" w:cs="宋体"/>
      <w:kern w:val="0"/>
      <w:sz w:val="18"/>
      <w:szCs w:val="18"/>
    </w:rPr>
  </w:style>
  <w:style w:type="paragraph" w:customStyle="1" w:styleId="Body">
    <w:name w:val="Body"/>
    <w:rsid w:val="002A0408"/>
    <w:pPr>
      <w:spacing w:before="130" w:after="130" w:line="260" w:lineRule="exact"/>
    </w:pPr>
    <w:rPr>
      <w:rFonts w:ascii="Univers" w:eastAsia="宋体" w:hAnsi="Univers" w:cs="Times New Roman"/>
      <w:color w:val="000000"/>
      <w:kern w:val="0"/>
      <w:sz w:val="22"/>
      <w:szCs w:val="20"/>
      <w:lang w:eastAsia="en-US"/>
    </w:rPr>
  </w:style>
  <w:style w:type="paragraph" w:customStyle="1" w:styleId="62">
    <w:name w:val="正文缩进6格"/>
    <w:basedOn w:val="42"/>
    <w:rsid w:val="002A0408"/>
    <w:pPr>
      <w:ind w:leftChars="854" w:left="1758"/>
    </w:pPr>
  </w:style>
  <w:style w:type="paragraph" w:customStyle="1" w:styleId="aff2">
    <w:name w:val="标书正文格式"/>
    <w:link w:val="Chare"/>
    <w:rsid w:val="002A0408"/>
    <w:pPr>
      <w:spacing w:line="360" w:lineRule="auto"/>
      <w:ind w:firstLineChars="200" w:firstLine="480"/>
    </w:pPr>
    <w:rPr>
      <w:rFonts w:ascii="楷体_GB2312" w:eastAsia="楷体_GB2312"/>
      <w:color w:val="000000"/>
      <w:sz w:val="24"/>
      <w:szCs w:val="24"/>
    </w:rPr>
  </w:style>
  <w:style w:type="paragraph" w:customStyle="1" w:styleId="p18">
    <w:name w:val="p18"/>
    <w:basedOn w:val="a0"/>
    <w:rsid w:val="002A0408"/>
    <w:pPr>
      <w:widowControl/>
      <w:spacing w:before="156" w:after="156" w:line="400" w:lineRule="atLeast"/>
    </w:pPr>
    <w:rPr>
      <w:rFonts w:ascii="宋体" w:hAnsi="宋体" w:cs="宋体"/>
      <w:kern w:val="0"/>
      <w:sz w:val="24"/>
      <w:szCs w:val="24"/>
    </w:rPr>
  </w:style>
  <w:style w:type="paragraph" w:customStyle="1" w:styleId="CharChar2CharChar">
    <w:name w:val="Char Char2 Char Char"/>
    <w:basedOn w:val="aff4"/>
    <w:rsid w:val="002A0408"/>
    <w:pPr>
      <w:spacing w:line="436" w:lineRule="exact"/>
    </w:pPr>
    <w:rPr>
      <w:rFonts w:ascii="Tahoma" w:hAnsi="Tahoma"/>
      <w:sz w:val="24"/>
      <w:szCs w:val="20"/>
      <w:shd w:val="clear" w:color="auto" w:fill="auto"/>
    </w:rPr>
  </w:style>
  <w:style w:type="paragraph" w:customStyle="1" w:styleId="Charf5">
    <w:name w:val="Char"/>
    <w:basedOn w:val="a0"/>
    <w:rsid w:val="002A0408"/>
    <w:rPr>
      <w:rFonts w:ascii="仿宋_GB2312" w:eastAsia="仿宋_GB2312"/>
      <w:b/>
      <w:sz w:val="32"/>
      <w:szCs w:val="32"/>
    </w:rPr>
  </w:style>
  <w:style w:type="paragraph" w:customStyle="1" w:styleId="CharChar1CharChar">
    <w:name w:val="Char Char1 Char Char"/>
    <w:basedOn w:val="a0"/>
    <w:semiHidden/>
    <w:rsid w:val="002A0408"/>
    <w:rPr>
      <w:rFonts w:ascii="仿宋_GB2312" w:eastAsia="仿宋_GB2312"/>
      <w:sz w:val="28"/>
      <w:szCs w:val="28"/>
    </w:rPr>
  </w:style>
  <w:style w:type="paragraph" w:customStyle="1" w:styleId="Head2">
    <w:name w:val="Head2"/>
    <w:rsid w:val="002A0408"/>
    <w:pPr>
      <w:numPr>
        <w:ilvl w:val="2"/>
        <w:numId w:val="1"/>
      </w:numPr>
      <w:tabs>
        <w:tab w:val="left" w:pos="576"/>
      </w:tabs>
      <w:spacing w:before="28" w:after="28"/>
      <w:outlineLvl w:val="2"/>
    </w:pPr>
    <w:rPr>
      <w:rFonts w:ascii="Arial" w:eastAsia="宋体" w:hAnsi="Arial" w:cs="Times New Roman"/>
      <w:b/>
      <w:kern w:val="0"/>
      <w:sz w:val="20"/>
      <w:szCs w:val="20"/>
      <w:lang w:eastAsia="en-US"/>
    </w:rPr>
  </w:style>
  <w:style w:type="paragraph" w:customStyle="1" w:styleId="310">
    <w:name w:val="标题 3.1"/>
    <w:basedOn w:val="30"/>
    <w:rsid w:val="002A0408"/>
    <w:pPr>
      <w:tabs>
        <w:tab w:val="left" w:pos="5614"/>
      </w:tabs>
      <w:spacing w:line="600" w:lineRule="exact"/>
    </w:pPr>
    <w:rPr>
      <w:rFonts w:ascii="仿宋_GB2312"/>
      <w:sz w:val="36"/>
    </w:rPr>
  </w:style>
  <w:style w:type="paragraph" w:customStyle="1" w:styleId="Level6i">
    <w:name w:val="Level 6: (i)"/>
    <w:basedOn w:val="a0"/>
    <w:rsid w:val="002A0408"/>
    <w:pPr>
      <w:widowControl/>
      <w:numPr>
        <w:ilvl w:val="8"/>
        <w:numId w:val="1"/>
      </w:numPr>
      <w:tabs>
        <w:tab w:val="left" w:pos="2160"/>
      </w:tabs>
      <w:spacing w:before="72" w:after="72"/>
      <w:outlineLvl w:val="8"/>
    </w:pPr>
    <w:rPr>
      <w:rFonts w:ascii="Arial" w:eastAsia="仿宋_GB2312" w:hAnsi="Arial"/>
      <w:kern w:val="0"/>
      <w:sz w:val="20"/>
      <w:lang w:eastAsia="en-US"/>
    </w:rPr>
  </w:style>
  <w:style w:type="paragraph" w:customStyle="1" w:styleId="29">
    <w:name w:val="项目符号2"/>
    <w:basedOn w:val="a0"/>
    <w:rsid w:val="002A0408"/>
    <w:pPr>
      <w:tabs>
        <w:tab w:val="left" w:pos="2591"/>
      </w:tabs>
      <w:snapToGrid w:val="0"/>
      <w:spacing w:line="300" w:lineRule="auto"/>
      <w:ind w:left="2155" w:hanging="284"/>
    </w:pPr>
    <w:rPr>
      <w:rFonts w:ascii="宋体" w:eastAsia="仿宋_GB2312"/>
      <w:sz w:val="24"/>
    </w:rPr>
  </w:style>
  <w:style w:type="paragraph" w:customStyle="1" w:styleId="StyleHeading311ptLinespacing15lines">
    <w:name w:val="Style Heading 3 + 11 pt Line spacing:  1.5 lines"/>
    <w:basedOn w:val="30"/>
    <w:rsid w:val="002A0408"/>
    <w:pPr>
      <w:keepLines w:val="0"/>
      <w:widowControl/>
      <w:tabs>
        <w:tab w:val="left" w:pos="1260"/>
      </w:tabs>
      <w:spacing w:before="0" w:after="0" w:line="360" w:lineRule="auto"/>
      <w:ind w:leftChars="236" w:left="236"/>
    </w:pPr>
    <w:rPr>
      <w:rFonts w:ascii="仿宋_GB2312" w:eastAsia="黑体"/>
      <w:b w:val="0"/>
      <w:sz w:val="28"/>
      <w:szCs w:val="28"/>
    </w:rPr>
  </w:style>
  <w:style w:type="paragraph" w:customStyle="1" w:styleId="afff5">
    <w:name w:val="图"/>
    <w:basedOn w:val="a0"/>
    <w:rsid w:val="002A0408"/>
    <w:pPr>
      <w:keepNext/>
      <w:adjustRightInd w:val="0"/>
      <w:spacing w:before="60" w:after="60" w:line="300" w:lineRule="auto"/>
      <w:jc w:val="center"/>
      <w:textAlignment w:val="center"/>
    </w:pPr>
    <w:rPr>
      <w:rFonts w:ascii="仿宋_GB2312" w:eastAsia="仿宋_GB2312"/>
      <w:snapToGrid w:val="0"/>
      <w:spacing w:val="20"/>
      <w:kern w:val="0"/>
      <w:sz w:val="24"/>
    </w:rPr>
  </w:style>
  <w:style w:type="paragraph" w:customStyle="1" w:styleId="RFIHeading2ndLevel">
    <w:name w:val="RFI Heading 2nd Level"/>
    <w:basedOn w:val="a0"/>
    <w:rsid w:val="002A0408"/>
    <w:pPr>
      <w:widowControl/>
      <w:tabs>
        <w:tab w:val="left" w:pos="720"/>
      </w:tabs>
      <w:ind w:left="840" w:hanging="420"/>
      <w:jc w:val="left"/>
    </w:pPr>
    <w:rPr>
      <w:rFonts w:ascii="Arial (W1)" w:eastAsia="仿宋_GB2312" w:hAnsi="Arial (W1)"/>
      <w:b/>
      <w:bCs/>
      <w:color w:val="0000FF"/>
      <w:kern w:val="0"/>
      <w:sz w:val="28"/>
      <w:szCs w:val="28"/>
      <w:lang w:val="en-GB" w:eastAsia="en-US"/>
    </w:rPr>
  </w:style>
  <w:style w:type="paragraph" w:customStyle="1" w:styleId="RFIHeading2ndLevelChar">
    <w:name w:val="RFI Heading 2nd Level Char"/>
    <w:basedOn w:val="a0"/>
    <w:rsid w:val="002A0408"/>
    <w:pPr>
      <w:widowControl/>
      <w:tabs>
        <w:tab w:val="left" w:pos="1152"/>
      </w:tabs>
      <w:spacing w:before="240" w:after="240"/>
      <w:ind w:left="1152" w:hanging="1152"/>
      <w:jc w:val="left"/>
      <w:outlineLvl w:val="1"/>
    </w:pPr>
    <w:rPr>
      <w:rFonts w:ascii="Arial (W1)" w:eastAsia="Times New Roman" w:hAnsi="Arial (W1)"/>
      <w:b/>
      <w:bCs/>
      <w:color w:val="3366FF"/>
      <w:kern w:val="0"/>
      <w:sz w:val="24"/>
      <w:szCs w:val="28"/>
      <w:lang w:val="en-GB" w:eastAsia="en-US"/>
    </w:rPr>
  </w:style>
  <w:style w:type="paragraph" w:styleId="TOC">
    <w:name w:val="TOC Heading"/>
    <w:basedOn w:val="10"/>
    <w:next w:val="a0"/>
    <w:qFormat/>
    <w:rsid w:val="002A0408"/>
    <w:pPr>
      <w:keepNext/>
      <w:keepLines/>
      <w:widowControl/>
      <w:spacing w:before="480" w:line="276" w:lineRule="auto"/>
      <w:ind w:left="0" w:firstLine="0"/>
      <w:jc w:val="left"/>
      <w:outlineLvl w:val="9"/>
    </w:pPr>
    <w:rPr>
      <w:rFonts w:ascii="Cambria" w:eastAsia="宋体" w:hAnsi="Cambria" w:cs="Times New Roman"/>
      <w:color w:val="365F91"/>
      <w:kern w:val="0"/>
      <w:sz w:val="28"/>
      <w:szCs w:val="28"/>
      <w:lang w:eastAsia="zh-CN"/>
    </w:rPr>
  </w:style>
  <w:style w:type="paragraph" w:customStyle="1" w:styleId="StyleHeading3Linespacing15lines">
    <w:name w:val="Style Heading 3 + Line spacing:  1.5 lines"/>
    <w:basedOn w:val="30"/>
    <w:rsid w:val="002A0408"/>
    <w:pPr>
      <w:keepLines w:val="0"/>
      <w:widowControl/>
      <w:numPr>
        <w:ilvl w:val="2"/>
        <w:numId w:val="5"/>
      </w:numPr>
      <w:tabs>
        <w:tab w:val="left" w:pos="1152"/>
        <w:tab w:val="left" w:pos="1680"/>
      </w:tabs>
      <w:spacing w:before="0" w:after="0" w:line="360" w:lineRule="auto"/>
      <w:ind w:leftChars="236" w:left="236"/>
    </w:pPr>
    <w:rPr>
      <w:rFonts w:ascii="仿宋_GB2312" w:eastAsia="黑体"/>
      <w:sz w:val="28"/>
      <w:szCs w:val="28"/>
    </w:rPr>
  </w:style>
  <w:style w:type="paragraph" w:customStyle="1" w:styleId="RFIBullet1stLevel">
    <w:name w:val="RFI Bullet 1st Level"/>
    <w:basedOn w:val="a0"/>
    <w:rsid w:val="002A0408"/>
    <w:pPr>
      <w:widowControl/>
      <w:spacing w:before="60" w:after="60"/>
      <w:ind w:left="1440" w:hanging="360"/>
    </w:pPr>
    <w:rPr>
      <w:rFonts w:ascii="Arial (W1)" w:eastAsia="仿宋_GB2312" w:hAnsi="Arial (W1)"/>
      <w:kern w:val="0"/>
      <w:sz w:val="24"/>
      <w:szCs w:val="28"/>
      <w:lang w:val="en-GB" w:eastAsia="en-US"/>
    </w:rPr>
  </w:style>
  <w:style w:type="paragraph" w:customStyle="1" w:styleId="afff6">
    <w:name w:val="小四缩进"/>
    <w:basedOn w:val="a0"/>
    <w:rsid w:val="002A0408"/>
    <w:pPr>
      <w:spacing w:line="360" w:lineRule="auto"/>
      <w:ind w:firstLineChars="200" w:firstLine="480"/>
    </w:pPr>
    <w:rPr>
      <w:sz w:val="24"/>
      <w:szCs w:val="24"/>
    </w:rPr>
  </w:style>
  <w:style w:type="paragraph" w:customStyle="1" w:styleId="RFIHeading1stLevel">
    <w:name w:val="RFI Heading 1st Level"/>
    <w:basedOn w:val="a0"/>
    <w:rsid w:val="002A0408"/>
    <w:pPr>
      <w:widowControl/>
      <w:spacing w:before="120" w:after="240"/>
      <w:jc w:val="left"/>
    </w:pPr>
    <w:rPr>
      <w:rFonts w:ascii="Arial (W1)" w:eastAsia="仿宋_GB2312" w:hAnsi="Arial (W1)"/>
      <w:b/>
      <w:bCs/>
      <w:color w:val="0000FF"/>
      <w:kern w:val="0"/>
      <w:sz w:val="32"/>
      <w:szCs w:val="28"/>
      <w:lang w:val="en-GB"/>
    </w:rPr>
  </w:style>
  <w:style w:type="paragraph" w:customStyle="1" w:styleId="afff7">
    <w:name w:val="项目"/>
    <w:basedOn w:val="a6"/>
    <w:next w:val="a6"/>
    <w:rsid w:val="002A0408"/>
    <w:pPr>
      <w:tabs>
        <w:tab w:val="left" w:pos="420"/>
        <w:tab w:val="left" w:pos="720"/>
      </w:tabs>
      <w:spacing w:line="360" w:lineRule="auto"/>
      <w:ind w:left="420"/>
    </w:pPr>
    <w:rPr>
      <w:b w:val="0"/>
      <w:bCs w:val="0"/>
      <w:spacing w:val="0"/>
      <w:kern w:val="0"/>
      <w:sz w:val="24"/>
      <w:szCs w:val="20"/>
    </w:rPr>
  </w:style>
  <w:style w:type="paragraph" w:customStyle="1" w:styleId="afff8">
    <w:name w:val="正文段"/>
    <w:basedOn w:val="a0"/>
    <w:rsid w:val="002A0408"/>
    <w:pPr>
      <w:widowControl/>
      <w:snapToGrid w:val="0"/>
      <w:spacing w:afterLines="50"/>
      <w:ind w:firstLineChars="200" w:firstLine="200"/>
    </w:pPr>
    <w:rPr>
      <w:kern w:val="0"/>
      <w:sz w:val="24"/>
    </w:rPr>
  </w:style>
  <w:style w:type="paragraph" w:customStyle="1" w:styleId="afff9">
    <w:name w:val="日期右"/>
    <w:basedOn w:val="af4"/>
    <w:rsid w:val="002A0408"/>
    <w:pPr>
      <w:spacing w:line="600" w:lineRule="exact"/>
      <w:ind w:leftChars="0" w:left="0"/>
      <w:jc w:val="right"/>
    </w:pPr>
    <w:rPr>
      <w:rFonts w:ascii="Calibri" w:eastAsia="仿宋_GB2312" w:hAnsi="Calibri"/>
      <w:sz w:val="31"/>
      <w:szCs w:val="24"/>
    </w:rPr>
  </w:style>
  <w:style w:type="paragraph" w:customStyle="1" w:styleId="Normal051">
    <w:name w:val="Normal 0.51"/>
    <w:basedOn w:val="a0"/>
    <w:rsid w:val="002A0408"/>
    <w:pPr>
      <w:keepNext/>
      <w:keepLines/>
      <w:widowControl/>
      <w:spacing w:before="180" w:after="120"/>
      <w:ind w:left="720"/>
    </w:pPr>
    <w:rPr>
      <w:rFonts w:ascii="仿宋_GB2312" w:eastAsia="仿宋_GB2312"/>
      <w:kern w:val="0"/>
      <w:sz w:val="24"/>
      <w:lang w:val="en-GB" w:eastAsia="en-US"/>
    </w:rPr>
  </w:style>
  <w:style w:type="paragraph" w:customStyle="1" w:styleId="Charf6">
    <w:name w:val="Char"/>
    <w:basedOn w:val="a0"/>
    <w:rsid w:val="002A0408"/>
    <w:rPr>
      <w:rFonts w:ascii="仿宋_GB2312" w:eastAsia="仿宋_GB2312"/>
      <w:sz w:val="28"/>
      <w:szCs w:val="28"/>
    </w:rPr>
  </w:style>
  <w:style w:type="paragraph" w:customStyle="1" w:styleId="Char1d">
    <w:name w:val="Char1"/>
    <w:basedOn w:val="a0"/>
    <w:rsid w:val="002A0408"/>
    <w:rPr>
      <w:rFonts w:ascii="Tahoma" w:eastAsia="仿宋_GB2312" w:hAnsi="Tahoma"/>
      <w:sz w:val="24"/>
    </w:rPr>
  </w:style>
  <w:style w:type="paragraph" w:customStyle="1" w:styleId="afffa">
    <w:name w:val="规范正文"/>
    <w:basedOn w:val="a0"/>
    <w:rsid w:val="002A0408"/>
    <w:pPr>
      <w:adjustRightInd w:val="0"/>
      <w:spacing w:line="360" w:lineRule="auto"/>
      <w:ind w:left="480"/>
      <w:textAlignment w:val="baseline"/>
    </w:pPr>
    <w:rPr>
      <w:rFonts w:ascii="仿宋_GB2312" w:eastAsia="仿宋_GB2312"/>
      <w:kern w:val="0"/>
      <w:sz w:val="24"/>
    </w:rPr>
  </w:style>
  <w:style w:type="paragraph" w:customStyle="1" w:styleId="BodyText">
    <w:name w:val="BodyText"/>
    <w:basedOn w:val="a0"/>
    <w:rsid w:val="002A0408"/>
    <w:pPr>
      <w:widowControl/>
      <w:spacing w:after="120"/>
      <w:jc w:val="left"/>
    </w:pPr>
    <w:rPr>
      <w:rFonts w:ascii="FuturaA Bk BT" w:eastAsia="仿宋_GB2312" w:hAnsi="FuturaA Bk BT"/>
      <w:kern w:val="0"/>
      <w:sz w:val="20"/>
    </w:rPr>
  </w:style>
  <w:style w:type="paragraph" w:customStyle="1" w:styleId="CharCharCharCharCharCharCharCharCharChar">
    <w:name w:val="Char Char Char Char Char Char Char Char Char Char"/>
    <w:basedOn w:val="a0"/>
    <w:rsid w:val="002A0408"/>
    <w:rPr>
      <w:rFonts w:ascii="Tahoma" w:hAnsi="Tahoma"/>
      <w:sz w:val="24"/>
    </w:rPr>
  </w:style>
  <w:style w:type="paragraph" w:customStyle="1" w:styleId="Char1CharCharCharCharCharCharCharCharCharCharCharCharCharCharChar">
    <w:name w:val="Char1 Char Char Char Char Char Char Char Char Char Char Char Char Char Char Char"/>
    <w:basedOn w:val="a0"/>
    <w:rsid w:val="002A0408"/>
    <w:rPr>
      <w:szCs w:val="24"/>
    </w:rPr>
  </w:style>
  <w:style w:type="paragraph" w:customStyle="1" w:styleId="kp">
    <w:name w:val="kp"/>
    <w:basedOn w:val="a0"/>
    <w:rsid w:val="002A0408"/>
    <w:pPr>
      <w:autoSpaceDE w:val="0"/>
      <w:autoSpaceDN w:val="0"/>
      <w:adjustRightInd w:val="0"/>
      <w:spacing w:line="600" w:lineRule="exact"/>
      <w:ind w:firstLine="560"/>
    </w:pPr>
    <w:rPr>
      <w:rFonts w:ascii="仿宋_GB2312" w:eastAsia="仿宋_GB2312"/>
      <w:sz w:val="28"/>
      <w:szCs w:val="28"/>
      <w:lang w:val="zh-CN"/>
    </w:rPr>
  </w:style>
  <w:style w:type="paragraph" w:customStyle="1" w:styleId="RFIHeading3rdLevel">
    <w:name w:val="RFI Heading 3rd Level"/>
    <w:basedOn w:val="a0"/>
    <w:rsid w:val="002A0408"/>
    <w:pPr>
      <w:widowControl/>
      <w:tabs>
        <w:tab w:val="left" w:pos="720"/>
      </w:tabs>
      <w:ind w:left="420" w:hanging="420"/>
      <w:jc w:val="left"/>
    </w:pPr>
    <w:rPr>
      <w:rFonts w:ascii="Arial (W1)" w:eastAsia="仿宋_GB2312" w:hAnsi="Arial (W1)"/>
      <w:color w:val="000000"/>
      <w:kern w:val="0"/>
      <w:sz w:val="24"/>
      <w:szCs w:val="28"/>
      <w:lang w:val="en-GB" w:eastAsia="en-US"/>
    </w:rPr>
  </w:style>
  <w:style w:type="paragraph" w:customStyle="1" w:styleId="CharCharCharCharCharCharCharChar1Char0">
    <w:name w:val="Char Char Char Char Char Char Char Char1 Char"/>
    <w:basedOn w:val="a0"/>
    <w:rsid w:val="002A0408"/>
    <w:rPr>
      <w:rFonts w:ascii="仿宋_GB2312" w:eastAsia="仿宋_GB2312"/>
      <w:sz w:val="28"/>
    </w:rPr>
  </w:style>
  <w:style w:type="paragraph" w:customStyle="1" w:styleId="63">
    <w:name w:val="标题6"/>
    <w:basedOn w:val="a0"/>
    <w:next w:val="10"/>
    <w:rsid w:val="002A0408"/>
    <w:pPr>
      <w:widowControl/>
      <w:snapToGrid w:val="0"/>
      <w:spacing w:beforeLines="50" w:before="50" w:afterLines="50" w:after="50" w:line="520" w:lineRule="atLeast"/>
      <w:ind w:firstLineChars="200" w:firstLine="200"/>
    </w:pPr>
    <w:rPr>
      <w:rFonts w:cs="Arial"/>
      <w:b/>
      <w:sz w:val="24"/>
      <w:szCs w:val="24"/>
    </w:rPr>
  </w:style>
  <w:style w:type="paragraph" w:customStyle="1" w:styleId="Tabletext">
    <w:name w:val="Tabletext"/>
    <w:basedOn w:val="a0"/>
    <w:rsid w:val="002A0408"/>
    <w:pPr>
      <w:keepLines/>
      <w:spacing w:after="120" w:line="240" w:lineRule="atLeast"/>
      <w:jc w:val="left"/>
    </w:pPr>
    <w:rPr>
      <w:rFonts w:ascii="仿宋_GB2312" w:eastAsia="仿宋_GB2312"/>
      <w:kern w:val="0"/>
      <w:sz w:val="24"/>
      <w:lang w:eastAsia="en-US"/>
    </w:rPr>
  </w:style>
  <w:style w:type="paragraph" w:customStyle="1" w:styleId="Level3a">
    <w:name w:val="Level 3: (a)"/>
    <w:basedOn w:val="a0"/>
    <w:rsid w:val="002A0408"/>
    <w:pPr>
      <w:widowControl/>
      <w:numPr>
        <w:ilvl w:val="5"/>
        <w:numId w:val="1"/>
      </w:numPr>
      <w:tabs>
        <w:tab w:val="left" w:pos="1080"/>
      </w:tabs>
      <w:spacing w:before="72" w:after="72"/>
      <w:outlineLvl w:val="5"/>
    </w:pPr>
    <w:rPr>
      <w:rFonts w:ascii="Arial" w:eastAsia="仿宋_GB2312" w:hAnsi="Arial"/>
      <w:kern w:val="0"/>
      <w:sz w:val="20"/>
      <w:lang w:eastAsia="en-US"/>
    </w:rPr>
  </w:style>
  <w:style w:type="paragraph" w:customStyle="1" w:styleId="Head1">
    <w:name w:val="Head1"/>
    <w:rsid w:val="002A0408"/>
    <w:pPr>
      <w:numPr>
        <w:ilvl w:val="1"/>
        <w:numId w:val="1"/>
      </w:numPr>
      <w:pBdr>
        <w:top w:val="single" w:sz="6" w:space="1" w:color="auto"/>
      </w:pBdr>
      <w:tabs>
        <w:tab w:val="left" w:pos="576"/>
      </w:tabs>
      <w:spacing w:before="28" w:after="28"/>
      <w:outlineLvl w:val="1"/>
    </w:pPr>
    <w:rPr>
      <w:rFonts w:ascii="Arial" w:eastAsia="宋体" w:hAnsi="Arial" w:cs="Times New Roman"/>
      <w:b/>
      <w:kern w:val="0"/>
      <w:sz w:val="22"/>
      <w:szCs w:val="20"/>
      <w:lang w:eastAsia="en-US"/>
    </w:rPr>
  </w:style>
  <w:style w:type="paragraph" w:customStyle="1" w:styleId="xl32">
    <w:name w:val="xl32"/>
    <w:basedOn w:val="a0"/>
    <w:rsid w:val="002A040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仿宋_GB2312" w:hAnsi="宋体"/>
      <w:kern w:val="0"/>
      <w:sz w:val="22"/>
      <w:szCs w:val="22"/>
    </w:rPr>
  </w:style>
  <w:style w:type="paragraph" w:customStyle="1" w:styleId="111Head2">
    <w:name w:val="1.1.1Head2"/>
    <w:rsid w:val="002A0408"/>
    <w:pPr>
      <w:numPr>
        <w:ilvl w:val="2"/>
        <w:numId w:val="7"/>
      </w:numPr>
      <w:tabs>
        <w:tab w:val="left" w:pos="1680"/>
        <w:tab w:val="left" w:pos="2880"/>
      </w:tabs>
      <w:spacing w:before="28" w:after="28"/>
      <w:outlineLvl w:val="2"/>
    </w:pPr>
    <w:rPr>
      <w:rFonts w:ascii="Arial" w:eastAsia="宋体" w:hAnsi="Arial" w:cs="Times New Roman"/>
      <w:b/>
      <w:kern w:val="0"/>
      <w:sz w:val="20"/>
      <w:szCs w:val="20"/>
      <w:lang w:eastAsia="en-US"/>
    </w:rPr>
  </w:style>
  <w:style w:type="paragraph" w:customStyle="1" w:styleId="CharCharChar1Char">
    <w:name w:val="Char Char Char1 Char"/>
    <w:basedOn w:val="a0"/>
    <w:rsid w:val="002A0408"/>
  </w:style>
  <w:style w:type="paragraph" w:customStyle="1" w:styleId="Bullet1">
    <w:name w:val="Bullet 1"/>
    <w:basedOn w:val="a0"/>
    <w:rsid w:val="002A0408"/>
    <w:pPr>
      <w:widowControl/>
      <w:jc w:val="left"/>
    </w:pPr>
    <w:rPr>
      <w:rFonts w:ascii="Tahoma" w:eastAsia="仿宋_GB2312" w:hAnsi="Tahoma" w:cs="Tahoma"/>
      <w:kern w:val="0"/>
      <w:sz w:val="24"/>
      <w:szCs w:val="28"/>
      <w:lang w:eastAsia="en-US"/>
    </w:rPr>
  </w:style>
  <w:style w:type="paragraph" w:customStyle="1" w:styleId="1">
    <w:name w:val="项目1"/>
    <w:basedOn w:val="aff6"/>
    <w:next w:val="aff6"/>
    <w:rsid w:val="002A0408"/>
    <w:pPr>
      <w:widowControl w:val="0"/>
      <w:numPr>
        <w:ilvl w:val="3"/>
        <w:numId w:val="8"/>
      </w:numPr>
      <w:adjustRightInd/>
      <w:snapToGrid/>
      <w:spacing w:beforeLines="50" w:before="156" w:afterLines="50" w:after="156" w:line="360" w:lineRule="auto"/>
      <w:ind w:leftChars="-2" w:left="-4" w:firstLineChars="195" w:firstLine="468"/>
      <w:jc w:val="left"/>
    </w:pPr>
    <w:rPr>
      <w:rFonts w:eastAsia="仿宋_GB2312" w:hAnsi="宋体"/>
      <w:bCs/>
      <w:snapToGrid/>
      <w:color w:val="auto"/>
      <w:kern w:val="2"/>
      <w:sz w:val="24"/>
      <w:szCs w:val="24"/>
    </w:rPr>
  </w:style>
  <w:style w:type="paragraph" w:customStyle="1" w:styleId="StyleBodyTextIndent211ptLinespacing15lines">
    <w:name w:val="Style Body Text Indent 2 + 11 pt Line spacing:  1.5 lines"/>
    <w:basedOn w:val="24"/>
    <w:rsid w:val="002A0408"/>
    <w:pPr>
      <w:widowControl/>
      <w:tabs>
        <w:tab w:val="left" w:pos="900"/>
      </w:tabs>
      <w:spacing w:line="360" w:lineRule="auto"/>
      <w:ind w:firstLineChars="0" w:firstLine="0"/>
    </w:pPr>
    <w:rPr>
      <w:rFonts w:ascii="宋体" w:hAnsi="宋体"/>
      <w:kern w:val="0"/>
      <w:sz w:val="22"/>
      <w:szCs w:val="20"/>
      <w:lang w:val="en-GB"/>
    </w:rPr>
  </w:style>
  <w:style w:type="paragraph" w:customStyle="1" w:styleId="RFItextfrom2ndLevel">
    <w:name w:val="RFI text from 2nd Level"/>
    <w:basedOn w:val="RFIHeading3rdLevel"/>
    <w:rsid w:val="002A0408"/>
    <w:pPr>
      <w:tabs>
        <w:tab w:val="left" w:pos="360"/>
      </w:tabs>
      <w:ind w:left="720"/>
    </w:pPr>
    <w:rPr>
      <w:b/>
      <w:bCs/>
      <w:color w:val="auto"/>
    </w:rPr>
  </w:style>
  <w:style w:type="paragraph" w:customStyle="1" w:styleId="www1">
    <w:name w:val="www序号1)"/>
    <w:basedOn w:val="a0"/>
    <w:link w:val="www1Char"/>
    <w:rsid w:val="002A0408"/>
    <w:pPr>
      <w:tabs>
        <w:tab w:val="left" w:pos="2160"/>
      </w:tabs>
      <w:ind w:left="2160" w:hanging="420"/>
    </w:pPr>
    <w:rPr>
      <w:rFonts w:asciiTheme="minorHAnsi" w:hAnsiTheme="minorHAnsi" w:cstheme="minorBidi"/>
      <w:sz w:val="24"/>
      <w:szCs w:val="24"/>
    </w:rPr>
  </w:style>
  <w:style w:type="paragraph" w:customStyle="1" w:styleId="Char27">
    <w:name w:val="Char2"/>
    <w:basedOn w:val="a0"/>
    <w:rsid w:val="002A0408"/>
    <w:rPr>
      <w:rFonts w:ascii="仿宋_GB2312" w:eastAsia="仿宋_GB2312"/>
      <w:b/>
      <w:sz w:val="32"/>
      <w:szCs w:val="32"/>
    </w:rPr>
  </w:style>
  <w:style w:type="paragraph" w:customStyle="1" w:styleId="afa">
    <w:name w:val="正文（绿盟科技）"/>
    <w:link w:val="CharChar0"/>
    <w:rsid w:val="002A0408"/>
    <w:pPr>
      <w:spacing w:line="300" w:lineRule="auto"/>
    </w:pPr>
    <w:rPr>
      <w:rFonts w:ascii="Arial" w:hAnsi="Arial"/>
    </w:rPr>
  </w:style>
  <w:style w:type="paragraph" w:customStyle="1" w:styleId="RFIList2">
    <w:name w:val="RFI List 2"/>
    <w:basedOn w:val="RFIList1"/>
    <w:rsid w:val="002A0408"/>
    <w:pPr>
      <w:numPr>
        <w:numId w:val="9"/>
      </w:numPr>
      <w:tabs>
        <w:tab w:val="clear" w:pos="360"/>
        <w:tab w:val="clear" w:pos="1800"/>
      </w:tabs>
      <w:ind w:left="720" w:hanging="720"/>
    </w:pPr>
    <w:rPr>
      <w:rFonts w:eastAsia="Times New Roman"/>
      <w:b w:val="0"/>
      <w:bCs/>
    </w:rPr>
  </w:style>
  <w:style w:type="paragraph" w:customStyle="1" w:styleId="afffb">
    <w:name w:val="水印"/>
    <w:basedOn w:val="a0"/>
    <w:rsid w:val="002A0408"/>
    <w:pPr>
      <w:adjustRightInd w:val="0"/>
      <w:spacing w:line="240" w:lineRule="atLeast"/>
      <w:textAlignment w:val="baseline"/>
    </w:pPr>
    <w:rPr>
      <w:rFonts w:ascii="仿宋_GB2312" w:eastAsia="仿宋_GB2312"/>
      <w:kern w:val="0"/>
      <w:sz w:val="28"/>
    </w:rPr>
  </w:style>
  <w:style w:type="paragraph" w:customStyle="1" w:styleId="RFIList1">
    <w:name w:val="RFI List 1"/>
    <w:basedOn w:val="RFIHeading3rdLevel"/>
    <w:rsid w:val="002A0408"/>
    <w:pPr>
      <w:tabs>
        <w:tab w:val="left" w:pos="360"/>
        <w:tab w:val="left" w:pos="1800"/>
      </w:tabs>
      <w:spacing w:before="240" w:after="160"/>
      <w:ind w:left="720" w:hanging="720"/>
      <w:outlineLvl w:val="0"/>
    </w:pPr>
    <w:rPr>
      <w:b/>
      <w:color w:val="auto"/>
    </w:rPr>
  </w:style>
  <w:style w:type="paragraph" w:customStyle="1" w:styleId="xl48">
    <w:name w:val="xl48"/>
    <w:basedOn w:val="a0"/>
    <w:rsid w:val="002A0408"/>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szCs w:val="28"/>
    </w:rPr>
  </w:style>
  <w:style w:type="paragraph" w:customStyle="1" w:styleId="NormalIndent1">
    <w:name w:val="Normal Indent1"/>
    <w:basedOn w:val="a0"/>
    <w:rsid w:val="002A0408"/>
    <w:pPr>
      <w:ind w:firstLine="420"/>
    </w:pPr>
    <w:rPr>
      <w:rFonts w:ascii="Calibri" w:hAnsi="Calibri"/>
      <w:kern w:val="0"/>
      <w:sz w:val="20"/>
    </w:rPr>
  </w:style>
  <w:style w:type="paragraph" w:styleId="afffc">
    <w:name w:val="No Spacing"/>
    <w:qFormat/>
    <w:rsid w:val="002A0408"/>
    <w:rPr>
      <w:rFonts w:ascii="Times New Roman" w:eastAsia="宋体" w:hAnsi="Times New Roman" w:cs="Times New Roman"/>
      <w:kern w:val="0"/>
      <w:sz w:val="22"/>
      <w:lang w:eastAsia="en-US" w:bidi="en-US"/>
    </w:rPr>
  </w:style>
  <w:style w:type="paragraph" w:customStyle="1" w:styleId="BodyText31">
    <w:name w:val="Body Text 31"/>
    <w:basedOn w:val="a0"/>
    <w:rsid w:val="002A0408"/>
    <w:rPr>
      <w:rFonts w:ascii="宋体" w:hAnsi="宋体"/>
      <w:b/>
      <w:bCs/>
      <w:kern w:val="0"/>
      <w:sz w:val="24"/>
      <w:szCs w:val="24"/>
    </w:rPr>
  </w:style>
  <w:style w:type="paragraph" w:customStyle="1" w:styleId="37">
    <w:name w:val="标题3"/>
    <w:basedOn w:val="a0"/>
    <w:next w:val="a0"/>
    <w:rsid w:val="002A0408"/>
    <w:pPr>
      <w:keepNext/>
      <w:keepLines/>
      <w:spacing w:beforeLines="50" w:before="156" w:afterLines="50" w:after="156" w:line="360" w:lineRule="auto"/>
      <w:outlineLvl w:val="2"/>
    </w:pPr>
    <w:rPr>
      <w:rFonts w:ascii="仿宋_GB2312" w:eastAsia="仿宋_GB2312"/>
      <w:b/>
      <w:sz w:val="28"/>
      <w:szCs w:val="28"/>
    </w:rPr>
  </w:style>
  <w:style w:type="paragraph" w:customStyle="1" w:styleId="210">
    <w:name w:val="正文文本 21"/>
    <w:basedOn w:val="a0"/>
    <w:rsid w:val="002A0408"/>
    <w:pPr>
      <w:adjustRightInd w:val="0"/>
      <w:spacing w:line="300" w:lineRule="auto"/>
      <w:jc w:val="center"/>
    </w:pPr>
    <w:rPr>
      <w:rFonts w:ascii="宋体" w:hAnsi="宋体" w:hint="eastAsia"/>
      <w:sz w:val="24"/>
    </w:rPr>
  </w:style>
  <w:style w:type="paragraph" w:customStyle="1" w:styleId="afffd">
    <w:name w:val="列表内容"/>
    <w:basedOn w:val="a0"/>
    <w:next w:val="a0"/>
    <w:rsid w:val="002A0408"/>
    <w:pPr>
      <w:widowControl/>
      <w:tabs>
        <w:tab w:val="left" w:pos="840"/>
      </w:tabs>
      <w:ind w:left="420" w:hanging="420"/>
      <w:jc w:val="left"/>
    </w:pPr>
    <w:rPr>
      <w:rFonts w:ascii="仿宋_GB2312" w:eastAsia="仿宋_GB2312"/>
      <w:kern w:val="0"/>
      <w:sz w:val="18"/>
      <w:szCs w:val="28"/>
    </w:rPr>
  </w:style>
  <w:style w:type="paragraph" w:customStyle="1" w:styleId="1111Heading3">
    <w:name w:val="1.1.1.1Heading3"/>
    <w:basedOn w:val="30"/>
    <w:rsid w:val="002A0408"/>
    <w:pPr>
      <w:keepLines w:val="0"/>
      <w:widowControl/>
      <w:numPr>
        <w:ilvl w:val="2"/>
        <w:numId w:val="10"/>
      </w:numPr>
      <w:tabs>
        <w:tab w:val="left" w:pos="2292"/>
      </w:tabs>
      <w:spacing w:before="120" w:after="120" w:line="240" w:lineRule="auto"/>
      <w:ind w:leftChars="236" w:left="2292" w:right="-156"/>
      <w:jc w:val="left"/>
    </w:pPr>
    <w:rPr>
      <w:rFonts w:ascii="Arial" w:eastAsia="黑体" w:hAnsi="Arial" w:cs="Arial"/>
      <w:b w:val="0"/>
      <w:sz w:val="24"/>
      <w:szCs w:val="16"/>
    </w:rPr>
  </w:style>
  <w:style w:type="paragraph" w:customStyle="1" w:styleId="38">
    <w:name w:val="列出段落3"/>
    <w:basedOn w:val="a0"/>
    <w:rsid w:val="002A0408"/>
    <w:pPr>
      <w:ind w:firstLineChars="200" w:firstLine="420"/>
    </w:pPr>
    <w:rPr>
      <w:szCs w:val="24"/>
    </w:rPr>
  </w:style>
  <w:style w:type="paragraph" w:customStyle="1" w:styleId="Char28">
    <w:name w:val="Char2"/>
    <w:basedOn w:val="a0"/>
    <w:rsid w:val="002A0408"/>
    <w:rPr>
      <w:rFonts w:ascii="仿宋_GB2312" w:eastAsia="仿宋_GB2312"/>
      <w:b/>
      <w:sz w:val="32"/>
      <w:szCs w:val="32"/>
    </w:rPr>
  </w:style>
  <w:style w:type="paragraph" w:customStyle="1" w:styleId="2a">
    <w:name w:val="无间隔2"/>
    <w:basedOn w:val="a0"/>
    <w:qFormat/>
    <w:rsid w:val="002A0408"/>
    <w:pPr>
      <w:widowControl/>
      <w:jc w:val="left"/>
    </w:pPr>
    <w:rPr>
      <w:rFonts w:ascii="Calibri" w:hAnsi="Calibri"/>
      <w:kern w:val="0"/>
      <w:sz w:val="20"/>
      <w:lang w:eastAsia="en-US" w:bidi="en-US"/>
    </w:rPr>
  </w:style>
  <w:style w:type="paragraph" w:customStyle="1" w:styleId="120">
    <w:name w:val="样式 样式1 + 加粗 行距: 固定值 20 磅"/>
    <w:basedOn w:val="14"/>
    <w:rsid w:val="002A0408"/>
    <w:pPr>
      <w:keepNext w:val="0"/>
      <w:keepLines w:val="0"/>
      <w:adjustRightInd w:val="0"/>
      <w:spacing w:before="0" w:after="0" w:line="400" w:lineRule="exact"/>
      <w:jc w:val="both"/>
      <w:textAlignment w:val="baseline"/>
    </w:pPr>
    <w:rPr>
      <w:rFonts w:eastAsia="宋体"/>
      <w:kern w:val="0"/>
      <w:sz w:val="21"/>
      <w:szCs w:val="20"/>
    </w:rPr>
  </w:style>
  <w:style w:type="paragraph" w:customStyle="1" w:styleId="Char1CharCharChar0">
    <w:name w:val="Char1 Char Char Char"/>
    <w:basedOn w:val="a0"/>
    <w:rsid w:val="002A0408"/>
    <w:pPr>
      <w:ind w:left="420" w:hanging="420"/>
    </w:pPr>
    <w:rPr>
      <w:rFonts w:ascii="仿宋_GB2312" w:eastAsia="仿宋_GB2312"/>
      <w:sz w:val="24"/>
      <w:szCs w:val="28"/>
    </w:rPr>
  </w:style>
  <w:style w:type="paragraph" w:customStyle="1" w:styleId="paragraphindent">
    <w:name w:val="paragraphindent"/>
    <w:basedOn w:val="a0"/>
    <w:rsid w:val="002A0408"/>
    <w:pPr>
      <w:widowControl/>
      <w:spacing w:before="68" w:after="68"/>
      <w:jc w:val="left"/>
    </w:pPr>
    <w:rPr>
      <w:rFonts w:ascii="宋体" w:hAnsi="宋体" w:cs="宋体"/>
      <w:kern w:val="0"/>
      <w:sz w:val="24"/>
      <w:szCs w:val="24"/>
    </w:rPr>
  </w:style>
  <w:style w:type="paragraph" w:styleId="af9">
    <w:name w:val="Quote"/>
    <w:basedOn w:val="a0"/>
    <w:next w:val="a0"/>
    <w:link w:val="Char9"/>
    <w:qFormat/>
    <w:rsid w:val="002A0408"/>
    <w:pPr>
      <w:widowControl/>
      <w:spacing w:after="480" w:line="276" w:lineRule="auto"/>
      <w:jc w:val="left"/>
    </w:pPr>
    <w:rPr>
      <w:rFonts w:ascii="Calibri" w:hAnsi="Calibri" w:cstheme="minorBidi"/>
      <w:i/>
      <w:iCs/>
      <w:color w:val="000000"/>
      <w:sz w:val="22"/>
      <w:szCs w:val="22"/>
      <w:lang w:eastAsia="en-US" w:bidi="en-US"/>
    </w:rPr>
  </w:style>
  <w:style w:type="character" w:customStyle="1" w:styleId="Char1e">
    <w:name w:val="引用 Char1"/>
    <w:basedOn w:val="a1"/>
    <w:uiPriority w:val="29"/>
    <w:rsid w:val="002A0408"/>
    <w:rPr>
      <w:rFonts w:ascii="Times New Roman" w:eastAsia="宋体" w:hAnsi="Times New Roman" w:cs="Times New Roman"/>
      <w:i/>
      <w:iCs/>
      <w:color w:val="404040" w:themeColor="text1" w:themeTint="BF"/>
      <w:szCs w:val="20"/>
    </w:rPr>
  </w:style>
  <w:style w:type="paragraph" w:customStyle="1" w:styleId="afffe">
    <w:name w:val="技术方案正文样式"/>
    <w:basedOn w:val="a0"/>
    <w:rsid w:val="002A0408"/>
    <w:pPr>
      <w:autoSpaceDE w:val="0"/>
      <w:autoSpaceDN w:val="0"/>
      <w:adjustRightInd w:val="0"/>
      <w:spacing w:line="400" w:lineRule="exact"/>
      <w:ind w:firstLineChars="200" w:firstLine="480"/>
    </w:pPr>
    <w:rPr>
      <w:rFonts w:ascii="宋体" w:hAnsi="宋体" w:cs="宋体"/>
      <w:sz w:val="24"/>
      <w:szCs w:val="21"/>
    </w:rPr>
  </w:style>
  <w:style w:type="paragraph" w:customStyle="1" w:styleId="2b">
    <w:name w:val="标题2正文"/>
    <w:basedOn w:val="a0"/>
    <w:rsid w:val="002A0408"/>
    <w:pPr>
      <w:snapToGrid w:val="0"/>
      <w:spacing w:line="360" w:lineRule="auto"/>
      <w:ind w:firstLineChars="200" w:firstLine="480"/>
    </w:pPr>
    <w:rPr>
      <w:sz w:val="24"/>
      <w:szCs w:val="24"/>
    </w:rPr>
  </w:style>
  <w:style w:type="paragraph" w:customStyle="1" w:styleId="xl26">
    <w:name w:val="xl26"/>
    <w:basedOn w:val="a0"/>
    <w:rsid w:val="002A0408"/>
    <w:pPr>
      <w:widowControl/>
      <w:spacing w:before="100" w:beforeAutospacing="1" w:after="100" w:afterAutospacing="1"/>
      <w:jc w:val="center"/>
    </w:pPr>
    <w:rPr>
      <w:rFonts w:ascii="仿宋_GB2312" w:eastAsia="仿宋_GB2312" w:hAnsi="宋体" w:hint="eastAsia"/>
      <w:kern w:val="0"/>
      <w:sz w:val="24"/>
      <w:szCs w:val="28"/>
    </w:rPr>
  </w:style>
  <w:style w:type="paragraph" w:customStyle="1" w:styleId="ContentBullet">
    <w:name w:val="Content Bullet"/>
    <w:basedOn w:val="a0"/>
    <w:rsid w:val="002A0408"/>
    <w:pPr>
      <w:widowControl/>
      <w:tabs>
        <w:tab w:val="left" w:pos="420"/>
        <w:tab w:val="left" w:pos="696"/>
        <w:tab w:val="left" w:pos="3060"/>
        <w:tab w:val="left" w:pos="3600"/>
      </w:tabs>
      <w:spacing w:after="120"/>
      <w:ind w:left="720" w:hanging="720"/>
      <w:jc w:val="left"/>
    </w:pPr>
    <w:rPr>
      <w:rFonts w:ascii="Book Antiqua" w:eastAsia="仿宋_GB2312" w:hAnsi="Book Antiqua"/>
      <w:kern w:val="0"/>
      <w:sz w:val="22"/>
      <w:lang w:val="en-GB" w:eastAsia="en-US"/>
    </w:rPr>
  </w:style>
  <w:style w:type="paragraph" w:customStyle="1" w:styleId="350">
    <w:name w:val="标题 3.5"/>
    <w:basedOn w:val="30"/>
    <w:rsid w:val="002A0408"/>
    <w:pPr>
      <w:keepNext w:val="0"/>
      <w:keepLines w:val="0"/>
      <w:spacing w:before="0" w:after="0" w:line="600" w:lineRule="exact"/>
      <w:outlineLvl w:val="9"/>
    </w:pPr>
    <w:rPr>
      <w:rFonts w:ascii="仿宋_GB2312" w:eastAsia="仿宋_GB2312"/>
      <w:b w:val="0"/>
      <w:bCs w:val="0"/>
      <w:sz w:val="31"/>
      <w:szCs w:val="24"/>
    </w:rPr>
  </w:style>
  <w:style w:type="paragraph" w:customStyle="1" w:styleId="RFIabc1stLevel">
    <w:name w:val="RFI abc 1st Level"/>
    <w:basedOn w:val="a0"/>
    <w:rsid w:val="002A0408"/>
    <w:pPr>
      <w:widowControl/>
      <w:numPr>
        <w:numId w:val="11"/>
      </w:numPr>
      <w:tabs>
        <w:tab w:val="left" w:pos="360"/>
        <w:tab w:val="left" w:pos="1440"/>
      </w:tabs>
      <w:ind w:left="1440"/>
    </w:pPr>
    <w:rPr>
      <w:rFonts w:ascii="Arial (W1)" w:eastAsia="仿宋_GB2312" w:hAnsi="Arial (W1)"/>
      <w:kern w:val="0"/>
      <w:sz w:val="24"/>
      <w:szCs w:val="28"/>
      <w:lang w:val="en-GB" w:eastAsia="en-US"/>
    </w:rPr>
  </w:style>
  <w:style w:type="paragraph" w:customStyle="1" w:styleId="2">
    <w:name w:val="条目2"/>
    <w:basedOn w:val="a8"/>
    <w:rsid w:val="002A0408"/>
    <w:pPr>
      <w:numPr>
        <w:numId w:val="12"/>
      </w:numPr>
      <w:tabs>
        <w:tab w:val="left" w:pos="420"/>
      </w:tabs>
      <w:spacing w:line="360" w:lineRule="auto"/>
    </w:pPr>
    <w:rPr>
      <w:rFonts w:cs="Courier New"/>
      <w:color w:val="000000"/>
      <w:sz w:val="24"/>
      <w:szCs w:val="21"/>
    </w:rPr>
  </w:style>
  <w:style w:type="paragraph" w:customStyle="1" w:styleId="ListParagraph1">
    <w:name w:val="List Paragraph1"/>
    <w:basedOn w:val="a0"/>
    <w:rsid w:val="002A0408"/>
    <w:pPr>
      <w:ind w:firstLineChars="200" w:firstLine="420"/>
    </w:pPr>
    <w:rPr>
      <w:rFonts w:ascii="Calibri" w:hAnsi="Calibri" w:cs="Calibri"/>
      <w:szCs w:val="21"/>
    </w:rPr>
  </w:style>
  <w:style w:type="paragraph" w:customStyle="1" w:styleId="Char1CharCharCharCharCharChar">
    <w:name w:val="Char1 Char Char Char Char Char Char"/>
    <w:basedOn w:val="a0"/>
    <w:rsid w:val="002A0408"/>
    <w:pPr>
      <w:adjustRightInd w:val="0"/>
    </w:pPr>
    <w:rPr>
      <w:rFonts w:ascii="Tahoma" w:hAnsi="Tahoma"/>
      <w:sz w:val="24"/>
    </w:rPr>
  </w:style>
  <w:style w:type="paragraph" w:customStyle="1" w:styleId="affff">
    <w:name w:val="金保标题正文"/>
    <w:rsid w:val="002A0408"/>
    <w:pPr>
      <w:spacing w:line="360" w:lineRule="auto"/>
      <w:ind w:firstLineChars="200" w:firstLine="200"/>
    </w:pPr>
    <w:rPr>
      <w:rFonts w:ascii="Times New Roman" w:eastAsia="宋体" w:hAnsi="Times New Roman" w:cs="Times New Roman"/>
      <w:sz w:val="24"/>
    </w:rPr>
  </w:style>
  <w:style w:type="paragraph" w:customStyle="1" w:styleId="TableText0">
    <w:name w:val="Table Text"/>
    <w:basedOn w:val="a0"/>
    <w:rsid w:val="002A0408"/>
    <w:pPr>
      <w:widowControl/>
      <w:spacing w:before="60" w:after="60"/>
      <w:jc w:val="left"/>
    </w:pPr>
    <w:rPr>
      <w:kern w:val="0"/>
      <w:szCs w:val="24"/>
    </w:rPr>
  </w:style>
  <w:style w:type="paragraph" w:customStyle="1" w:styleId="18">
    <w:name w:val="批注框文本1"/>
    <w:basedOn w:val="a0"/>
    <w:rsid w:val="002A0408"/>
    <w:pPr>
      <w:widowControl/>
      <w:spacing w:before="120" w:line="360" w:lineRule="auto"/>
      <w:jc w:val="left"/>
    </w:pPr>
    <w:rPr>
      <w:rFonts w:ascii="Tahoma" w:eastAsia="仿宋_GB2312" w:hAnsi="Tahoma" w:cs="Tahoma"/>
      <w:kern w:val="0"/>
      <w:sz w:val="16"/>
      <w:szCs w:val="16"/>
      <w:lang w:val="en-GB" w:eastAsia="en-US"/>
    </w:rPr>
  </w:style>
  <w:style w:type="paragraph" w:customStyle="1" w:styleId="Char1f">
    <w:name w:val="Char1"/>
    <w:basedOn w:val="a0"/>
    <w:rsid w:val="002A0408"/>
    <w:rPr>
      <w:rFonts w:ascii="仿宋_GB2312" w:eastAsia="仿宋_GB2312"/>
      <w:b/>
      <w:sz w:val="32"/>
      <w:szCs w:val="32"/>
    </w:rPr>
  </w:style>
  <w:style w:type="table" w:styleId="affff0">
    <w:name w:val="Table Elegant"/>
    <w:basedOn w:val="a2"/>
    <w:rsid w:val="002A0408"/>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9">
    <w:name w:val="Table Classic 1"/>
    <w:basedOn w:val="a2"/>
    <w:rsid w:val="002A0408"/>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customStyle="1" w:styleId="Char4">
    <w:name w:val="列出段落 Char"/>
    <w:link w:val="12"/>
    <w:uiPriority w:val="34"/>
    <w:qFormat/>
    <w:rsid w:val="002A0408"/>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7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1209</Words>
  <Characters>6897</Characters>
  <Application>Microsoft Office Word</Application>
  <DocSecurity>0</DocSecurity>
  <Lines>57</Lines>
  <Paragraphs>16</Paragraphs>
  <ScaleCrop>false</ScaleCrop>
  <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11</cp:revision>
  <dcterms:created xsi:type="dcterms:W3CDTF">2020-11-24T02:16:00Z</dcterms:created>
  <dcterms:modified xsi:type="dcterms:W3CDTF">2021-02-02T08:33:00Z</dcterms:modified>
</cp:coreProperties>
</file>